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430F" w:rsidRDefault="0097430F">
      <w:pPr>
        <w:ind w:left="112"/>
        <w:rPr>
          <w:sz w:val="20"/>
          <w:szCs w:val="20"/>
        </w:rPr>
      </w:pPr>
    </w:p>
    <w:p w:rsidR="009F1B58" w:rsidRDefault="009F1B58" w:rsidP="009F1B58">
      <w:pPr>
        <w:pStyle w:val="Corpodeltesto"/>
        <w:ind w:hanging="2"/>
      </w:pPr>
      <w:r>
        <w:rPr>
          <w:noProof/>
          <w:lang w:eastAsia="it-IT" w:bidi="ar-SA"/>
        </w:rPr>
        <w:drawing>
          <wp:anchor distT="0" distB="0" distL="0" distR="0" simplePos="0" relativeHeight="251660288" behindDoc="0" locked="0" layoutInCell="1" allowOverlap="1">
            <wp:simplePos x="0" y="0"/>
            <wp:positionH relativeFrom="page">
              <wp:posOffset>6034405</wp:posOffset>
            </wp:positionH>
            <wp:positionV relativeFrom="paragraph">
              <wp:posOffset>28575</wp:posOffset>
            </wp:positionV>
            <wp:extent cx="741045" cy="723900"/>
            <wp:effectExtent l="19050" t="0" r="190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cstate="print"/>
                    <a:srcRect/>
                    <a:stretch>
                      <a:fillRect/>
                    </a:stretch>
                  </pic:blipFill>
                  <pic:spPr bwMode="auto">
                    <a:xfrm>
                      <a:off x="0" y="0"/>
                      <a:ext cx="741045" cy="723900"/>
                    </a:xfrm>
                    <a:prstGeom prst="rect">
                      <a:avLst/>
                    </a:prstGeom>
                    <a:noFill/>
                    <a:ln w="9525">
                      <a:noFill/>
                      <a:miter lim="800000"/>
                      <a:headEnd/>
                      <a:tailEnd/>
                    </a:ln>
                  </pic:spPr>
                </pic:pic>
              </a:graphicData>
            </a:graphic>
          </wp:anchor>
        </w:drawing>
      </w:r>
      <w:r>
        <w:rPr>
          <w:noProof/>
          <w:sz w:val="16"/>
          <w:szCs w:val="16"/>
          <w:lang w:eastAsia="it-IT" w:bidi="ar-SA"/>
        </w:rPr>
        <w:drawing>
          <wp:anchor distT="0" distB="0" distL="0" distR="0" simplePos="0" relativeHeight="251659264" behindDoc="0" locked="0" layoutInCell="1" allowOverlap="1">
            <wp:simplePos x="0" y="0"/>
            <wp:positionH relativeFrom="page">
              <wp:posOffset>571500</wp:posOffset>
            </wp:positionH>
            <wp:positionV relativeFrom="paragraph">
              <wp:posOffset>28575</wp:posOffset>
            </wp:positionV>
            <wp:extent cx="719455" cy="714375"/>
            <wp:effectExtent l="19050" t="0" r="444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rcRect/>
                    <a:stretch>
                      <a:fillRect/>
                    </a:stretch>
                  </pic:blipFill>
                  <pic:spPr bwMode="auto">
                    <a:xfrm>
                      <a:off x="0" y="0"/>
                      <a:ext cx="719455" cy="714375"/>
                    </a:xfrm>
                    <a:prstGeom prst="rect">
                      <a:avLst/>
                    </a:prstGeom>
                    <a:noFill/>
                    <a:ln w="9525">
                      <a:noFill/>
                      <a:miter lim="800000"/>
                      <a:headEnd/>
                      <a:tailEnd/>
                    </a:ln>
                  </pic:spPr>
                </pic:pic>
              </a:graphicData>
            </a:graphic>
          </wp:anchor>
        </w:drawing>
      </w:r>
    </w:p>
    <w:p w:rsidR="009F1B58" w:rsidRPr="003339A6" w:rsidRDefault="009F1B58" w:rsidP="009F1B58">
      <w:pPr>
        <w:ind w:right="902" w:hanging="2"/>
        <w:jc w:val="center"/>
        <w:rPr>
          <w:i/>
          <w:sz w:val="28"/>
        </w:rPr>
      </w:pPr>
      <w:r>
        <w:rPr>
          <w:i/>
          <w:sz w:val="18"/>
        </w:rPr>
        <w:t xml:space="preserve">             </w:t>
      </w:r>
      <w:r w:rsidRPr="003339A6">
        <w:rPr>
          <w:i/>
          <w:sz w:val="28"/>
        </w:rPr>
        <w:t>ISTITUTO</w:t>
      </w:r>
      <w:r w:rsidRPr="003339A6">
        <w:rPr>
          <w:i/>
          <w:spacing w:val="-1"/>
          <w:sz w:val="28"/>
        </w:rPr>
        <w:t xml:space="preserve"> </w:t>
      </w:r>
      <w:proofErr w:type="spellStart"/>
      <w:r w:rsidRPr="003339A6">
        <w:rPr>
          <w:i/>
          <w:sz w:val="28"/>
        </w:rPr>
        <w:t>DI</w:t>
      </w:r>
      <w:proofErr w:type="spellEnd"/>
      <w:r w:rsidRPr="003339A6">
        <w:rPr>
          <w:i/>
          <w:spacing w:val="-3"/>
          <w:sz w:val="28"/>
        </w:rPr>
        <w:t xml:space="preserve"> </w:t>
      </w:r>
      <w:r w:rsidRPr="003339A6">
        <w:rPr>
          <w:i/>
          <w:sz w:val="28"/>
        </w:rPr>
        <w:t>ISTRUZIONE</w:t>
      </w:r>
      <w:r w:rsidRPr="003339A6">
        <w:rPr>
          <w:i/>
          <w:spacing w:val="-2"/>
          <w:sz w:val="28"/>
        </w:rPr>
        <w:t xml:space="preserve"> </w:t>
      </w:r>
      <w:r w:rsidRPr="003339A6">
        <w:rPr>
          <w:i/>
          <w:sz w:val="28"/>
        </w:rPr>
        <w:t>SUPERIORE</w:t>
      </w:r>
    </w:p>
    <w:p w:rsidR="009F1B58" w:rsidRPr="003339A6" w:rsidRDefault="009F1B58" w:rsidP="009F1B58">
      <w:pPr>
        <w:spacing w:before="23"/>
        <w:ind w:right="1203" w:hanging="2"/>
        <w:jc w:val="center"/>
        <w:rPr>
          <w:b/>
          <w:i/>
          <w:sz w:val="28"/>
        </w:rPr>
      </w:pPr>
      <w:r>
        <w:rPr>
          <w:b/>
          <w:i/>
          <w:sz w:val="28"/>
        </w:rPr>
        <w:t xml:space="preserve">        </w:t>
      </w:r>
      <w:r w:rsidRPr="003339A6">
        <w:rPr>
          <w:b/>
          <w:i/>
          <w:sz w:val="28"/>
        </w:rPr>
        <w:t xml:space="preserve">  “MICHELE</w:t>
      </w:r>
      <w:r w:rsidRPr="003339A6">
        <w:rPr>
          <w:b/>
          <w:i/>
          <w:spacing w:val="-4"/>
          <w:sz w:val="28"/>
        </w:rPr>
        <w:t xml:space="preserve"> </w:t>
      </w:r>
      <w:r w:rsidRPr="003339A6">
        <w:rPr>
          <w:b/>
          <w:i/>
          <w:sz w:val="28"/>
        </w:rPr>
        <w:t>GIUA”</w:t>
      </w:r>
    </w:p>
    <w:p w:rsidR="009F1B58" w:rsidRPr="00EB6908" w:rsidRDefault="009F1B58" w:rsidP="009F1B58">
      <w:pPr>
        <w:spacing w:before="23"/>
        <w:ind w:right="1203" w:hanging="2"/>
        <w:jc w:val="center"/>
        <w:rPr>
          <w:b/>
          <w:i/>
        </w:rPr>
      </w:pPr>
    </w:p>
    <w:p w:rsidR="009F1B58" w:rsidRPr="00EB6908" w:rsidRDefault="009F1B58" w:rsidP="009F1B58">
      <w:pPr>
        <w:spacing w:before="16"/>
        <w:ind w:right="3" w:hanging="2"/>
        <w:jc w:val="center"/>
        <w:rPr>
          <w:rFonts w:ascii="Arial" w:hAnsi="Arial"/>
          <w:sz w:val="16"/>
          <w:szCs w:val="16"/>
        </w:rPr>
      </w:pPr>
      <w:proofErr w:type="spellStart"/>
      <w:r w:rsidRPr="00EB6908">
        <w:rPr>
          <w:rFonts w:ascii="Arial" w:hAnsi="Arial"/>
          <w:sz w:val="16"/>
          <w:szCs w:val="16"/>
        </w:rPr>
        <w:t>ind</w:t>
      </w:r>
      <w:proofErr w:type="spellEnd"/>
      <w:r w:rsidRPr="00EB6908">
        <w:rPr>
          <w:rFonts w:ascii="Arial" w:hAnsi="Arial"/>
          <w:sz w:val="16"/>
          <w:szCs w:val="16"/>
        </w:rPr>
        <w:t>.</w:t>
      </w:r>
      <w:r w:rsidRPr="00EB6908">
        <w:rPr>
          <w:rFonts w:ascii="Arial" w:hAnsi="Arial"/>
          <w:spacing w:val="-2"/>
          <w:sz w:val="16"/>
          <w:szCs w:val="16"/>
        </w:rPr>
        <w:t xml:space="preserve"> </w:t>
      </w:r>
      <w:r w:rsidRPr="00EB6908">
        <w:rPr>
          <w:rFonts w:ascii="Arial" w:hAnsi="Arial"/>
          <w:sz w:val="16"/>
          <w:szCs w:val="16"/>
        </w:rPr>
        <w:t>CHIMICO-AMBIENTALE-INFORMATICO</w:t>
      </w:r>
      <w:r w:rsidRPr="00EB6908">
        <w:rPr>
          <w:rFonts w:ascii="Arial" w:hAnsi="Arial"/>
          <w:spacing w:val="-2"/>
          <w:sz w:val="16"/>
          <w:szCs w:val="16"/>
        </w:rPr>
        <w:t xml:space="preserve"> </w:t>
      </w:r>
      <w:r w:rsidRPr="00EB6908">
        <w:rPr>
          <w:rFonts w:ascii="Arial" w:hAnsi="Arial"/>
          <w:sz w:val="16"/>
          <w:szCs w:val="16"/>
        </w:rPr>
        <w:t>–</w:t>
      </w:r>
      <w:r w:rsidRPr="00EB6908">
        <w:rPr>
          <w:rFonts w:ascii="Arial" w:hAnsi="Arial"/>
          <w:spacing w:val="-1"/>
          <w:sz w:val="16"/>
          <w:szCs w:val="16"/>
        </w:rPr>
        <w:t xml:space="preserve"> </w:t>
      </w:r>
      <w:r w:rsidRPr="00EB6908">
        <w:rPr>
          <w:rFonts w:ascii="Arial" w:hAnsi="Arial"/>
          <w:sz w:val="16"/>
          <w:szCs w:val="16"/>
        </w:rPr>
        <w:t>LICEO</w:t>
      </w:r>
      <w:r w:rsidRPr="00EB6908">
        <w:rPr>
          <w:rFonts w:ascii="Arial" w:hAnsi="Arial"/>
          <w:spacing w:val="-3"/>
          <w:sz w:val="16"/>
          <w:szCs w:val="16"/>
        </w:rPr>
        <w:t xml:space="preserve"> </w:t>
      </w:r>
      <w:r w:rsidRPr="00EB6908">
        <w:rPr>
          <w:rFonts w:ascii="Arial" w:hAnsi="Arial"/>
          <w:sz w:val="16"/>
          <w:szCs w:val="16"/>
        </w:rPr>
        <w:t>SCIENTIFICO</w:t>
      </w:r>
      <w:r w:rsidRPr="00EB6908">
        <w:rPr>
          <w:rFonts w:ascii="Arial" w:hAnsi="Arial"/>
          <w:spacing w:val="-3"/>
          <w:sz w:val="16"/>
          <w:szCs w:val="16"/>
        </w:rPr>
        <w:t xml:space="preserve"> </w:t>
      </w:r>
      <w:proofErr w:type="spellStart"/>
      <w:r w:rsidRPr="00EB6908">
        <w:rPr>
          <w:rFonts w:ascii="Arial" w:hAnsi="Arial"/>
          <w:sz w:val="16"/>
          <w:szCs w:val="16"/>
        </w:rPr>
        <w:t>opz</w:t>
      </w:r>
      <w:proofErr w:type="spellEnd"/>
      <w:r w:rsidRPr="00EB6908">
        <w:rPr>
          <w:rFonts w:ascii="Arial" w:hAnsi="Arial"/>
          <w:sz w:val="16"/>
          <w:szCs w:val="16"/>
        </w:rPr>
        <w:t>.</w:t>
      </w:r>
      <w:r w:rsidRPr="00EB6908">
        <w:rPr>
          <w:rFonts w:ascii="Arial" w:hAnsi="Arial"/>
          <w:spacing w:val="-1"/>
          <w:sz w:val="16"/>
          <w:szCs w:val="16"/>
        </w:rPr>
        <w:t xml:space="preserve"> </w:t>
      </w:r>
      <w:r w:rsidRPr="00EB6908">
        <w:rPr>
          <w:rFonts w:ascii="Arial" w:hAnsi="Arial"/>
          <w:sz w:val="16"/>
          <w:szCs w:val="16"/>
        </w:rPr>
        <w:t>SCIENZE</w:t>
      </w:r>
      <w:r w:rsidRPr="00EB6908">
        <w:rPr>
          <w:rFonts w:ascii="Arial" w:hAnsi="Arial"/>
          <w:spacing w:val="-2"/>
          <w:sz w:val="16"/>
          <w:szCs w:val="16"/>
        </w:rPr>
        <w:t xml:space="preserve"> </w:t>
      </w:r>
      <w:r w:rsidRPr="00EB6908">
        <w:rPr>
          <w:rFonts w:ascii="Arial" w:hAnsi="Arial"/>
          <w:sz w:val="16"/>
          <w:szCs w:val="16"/>
        </w:rPr>
        <w:t>APPLICATE</w:t>
      </w:r>
    </w:p>
    <w:p w:rsidR="009F1B58" w:rsidRPr="00EB6908" w:rsidRDefault="009F1B58" w:rsidP="009F1B58">
      <w:pPr>
        <w:spacing w:before="16"/>
        <w:ind w:right="3" w:hanging="2"/>
        <w:jc w:val="center"/>
        <w:rPr>
          <w:rFonts w:ascii="Arial" w:hAnsi="Arial"/>
          <w:sz w:val="16"/>
          <w:szCs w:val="16"/>
        </w:rPr>
      </w:pPr>
      <w:r w:rsidRPr="00EB6908">
        <w:rPr>
          <w:rFonts w:ascii="Arial"/>
          <w:sz w:val="16"/>
          <w:szCs w:val="16"/>
        </w:rPr>
        <w:t>Via</w:t>
      </w:r>
      <w:r w:rsidRPr="00EB6908">
        <w:rPr>
          <w:rFonts w:ascii="Arial"/>
          <w:spacing w:val="-3"/>
          <w:sz w:val="16"/>
          <w:szCs w:val="16"/>
        </w:rPr>
        <w:t xml:space="preserve"> </w:t>
      </w:r>
      <w:r w:rsidRPr="00EB6908">
        <w:rPr>
          <w:rFonts w:ascii="Arial"/>
          <w:sz w:val="16"/>
          <w:szCs w:val="16"/>
        </w:rPr>
        <w:t>Montecassino</w:t>
      </w:r>
      <w:r w:rsidRPr="00EB6908">
        <w:rPr>
          <w:rFonts w:ascii="Arial"/>
          <w:spacing w:val="-4"/>
          <w:sz w:val="16"/>
          <w:szCs w:val="16"/>
        </w:rPr>
        <w:t xml:space="preserve"> </w:t>
      </w:r>
      <w:r w:rsidRPr="00EB6908">
        <w:rPr>
          <w:rFonts w:ascii="Arial"/>
          <w:sz w:val="16"/>
          <w:szCs w:val="16"/>
        </w:rPr>
        <w:t xml:space="preserve">09134 </w:t>
      </w:r>
      <w:r w:rsidRPr="00EB6908">
        <w:rPr>
          <w:b/>
          <w:sz w:val="16"/>
          <w:szCs w:val="16"/>
        </w:rPr>
        <w:t xml:space="preserve">CAGLIARI - </w:t>
      </w:r>
      <w:r w:rsidRPr="00EB6908">
        <w:rPr>
          <w:rFonts w:ascii="Arial" w:hAnsi="Arial"/>
          <w:sz w:val="16"/>
          <w:szCs w:val="16"/>
        </w:rPr>
        <w:t>Tel</w:t>
      </w:r>
      <w:r w:rsidRPr="00EB6908">
        <w:rPr>
          <w:rFonts w:ascii="Arial" w:hAnsi="Arial"/>
          <w:spacing w:val="-2"/>
          <w:sz w:val="16"/>
          <w:szCs w:val="16"/>
        </w:rPr>
        <w:t xml:space="preserve"> </w:t>
      </w:r>
      <w:r w:rsidRPr="00EB6908">
        <w:rPr>
          <w:rFonts w:ascii="Arial" w:hAnsi="Arial"/>
          <w:sz w:val="16"/>
          <w:szCs w:val="16"/>
        </w:rPr>
        <w:t>(070)</w:t>
      </w:r>
      <w:r w:rsidRPr="00EB6908">
        <w:rPr>
          <w:rFonts w:ascii="Arial" w:hAnsi="Arial"/>
          <w:spacing w:val="-2"/>
          <w:sz w:val="16"/>
          <w:szCs w:val="16"/>
        </w:rPr>
        <w:t xml:space="preserve"> </w:t>
      </w:r>
      <w:r w:rsidRPr="00EB6908">
        <w:rPr>
          <w:rFonts w:ascii="Arial" w:hAnsi="Arial"/>
          <w:sz w:val="16"/>
          <w:szCs w:val="16"/>
        </w:rPr>
        <w:t>500786</w:t>
      </w:r>
      <w:r w:rsidRPr="00EB6908">
        <w:rPr>
          <w:rFonts w:ascii="Arial" w:hAnsi="Arial"/>
          <w:spacing w:val="1"/>
          <w:sz w:val="16"/>
          <w:szCs w:val="16"/>
        </w:rPr>
        <w:t xml:space="preserve"> </w:t>
      </w:r>
      <w:r w:rsidRPr="00EB6908">
        <w:rPr>
          <w:rFonts w:ascii="Arial" w:hAnsi="Arial"/>
          <w:sz w:val="16"/>
          <w:szCs w:val="16"/>
        </w:rPr>
        <w:t>–</w:t>
      </w:r>
      <w:r w:rsidRPr="00EB6908">
        <w:rPr>
          <w:rFonts w:ascii="Arial" w:hAnsi="Arial"/>
          <w:spacing w:val="-4"/>
          <w:sz w:val="16"/>
          <w:szCs w:val="16"/>
        </w:rPr>
        <w:t xml:space="preserve"> </w:t>
      </w:r>
      <w:r w:rsidRPr="00EB6908">
        <w:rPr>
          <w:rFonts w:ascii="Arial" w:hAnsi="Arial"/>
          <w:sz w:val="16"/>
          <w:szCs w:val="16"/>
        </w:rPr>
        <w:t>501745</w:t>
      </w:r>
    </w:p>
    <w:p w:rsidR="009F1B58" w:rsidRDefault="009F1B58" w:rsidP="009F1B58">
      <w:pPr>
        <w:spacing w:before="19" w:line="256" w:lineRule="auto"/>
        <w:ind w:right="3" w:hanging="2"/>
        <w:jc w:val="center"/>
        <w:rPr>
          <w:rFonts w:ascii="Arial"/>
          <w:sz w:val="16"/>
          <w:szCs w:val="16"/>
        </w:rPr>
      </w:pPr>
      <w:proofErr w:type="spellStart"/>
      <w:r w:rsidRPr="00EB6908">
        <w:rPr>
          <w:rFonts w:ascii="Arial"/>
          <w:sz w:val="16"/>
          <w:szCs w:val="16"/>
        </w:rPr>
        <w:t>email</w:t>
      </w:r>
      <w:proofErr w:type="spellEnd"/>
      <w:r w:rsidRPr="00EB6908">
        <w:rPr>
          <w:rFonts w:ascii="Arial"/>
          <w:sz w:val="16"/>
          <w:szCs w:val="16"/>
        </w:rPr>
        <w:t xml:space="preserve">: </w:t>
      </w:r>
      <w:hyperlink r:id="rId7">
        <w:r w:rsidRPr="00EB6908">
          <w:rPr>
            <w:rFonts w:ascii="Arial"/>
            <w:color w:val="0000FF"/>
            <w:sz w:val="16"/>
            <w:szCs w:val="16"/>
          </w:rPr>
          <w:t xml:space="preserve">catf04000p@istruzione.it </w:t>
        </w:r>
      </w:hyperlink>
      <w:r w:rsidRPr="00EB6908">
        <w:rPr>
          <w:rFonts w:ascii="Arial"/>
          <w:sz w:val="16"/>
          <w:szCs w:val="16"/>
        </w:rPr>
        <w:t xml:space="preserve">PEC: </w:t>
      </w:r>
      <w:hyperlink r:id="rId8">
        <w:r w:rsidRPr="00EB6908">
          <w:rPr>
            <w:rFonts w:ascii="Arial"/>
            <w:color w:val="0000FF"/>
            <w:sz w:val="16"/>
            <w:szCs w:val="16"/>
          </w:rPr>
          <w:t>catf04000p@pec.istruzione.it</w:t>
        </w:r>
      </w:hyperlink>
      <w:r w:rsidRPr="00EB6908">
        <w:rPr>
          <w:rFonts w:ascii="Arial"/>
          <w:color w:val="0000FF"/>
          <w:spacing w:val="-47"/>
          <w:sz w:val="16"/>
          <w:szCs w:val="16"/>
        </w:rPr>
        <w:t xml:space="preserve"> </w:t>
      </w:r>
      <w:r>
        <w:rPr>
          <w:rFonts w:ascii="Arial"/>
          <w:color w:val="0000FF"/>
          <w:spacing w:val="-47"/>
          <w:sz w:val="16"/>
          <w:szCs w:val="16"/>
        </w:rPr>
        <w:t xml:space="preserve"> </w:t>
      </w:r>
      <w:r w:rsidRPr="00EB6908">
        <w:rPr>
          <w:rFonts w:ascii="Arial"/>
          <w:spacing w:val="-1"/>
          <w:sz w:val="16"/>
          <w:szCs w:val="16"/>
        </w:rPr>
        <w:t xml:space="preserve"> </w:t>
      </w:r>
      <w:r w:rsidRPr="00EB6908">
        <w:rPr>
          <w:rFonts w:ascii="Arial"/>
          <w:sz w:val="16"/>
          <w:szCs w:val="16"/>
        </w:rPr>
        <w:t>C.U.:</w:t>
      </w:r>
      <w:r w:rsidRPr="00EB6908">
        <w:rPr>
          <w:rFonts w:ascii="Arial"/>
          <w:spacing w:val="-1"/>
          <w:sz w:val="16"/>
          <w:szCs w:val="16"/>
        </w:rPr>
        <w:t xml:space="preserve"> </w:t>
      </w:r>
      <w:r w:rsidRPr="00EB6908">
        <w:rPr>
          <w:rFonts w:ascii="Arial"/>
          <w:sz w:val="16"/>
          <w:szCs w:val="16"/>
        </w:rPr>
        <w:t xml:space="preserve">UFIVOL Cod. </w:t>
      </w:r>
      <w:proofErr w:type="spellStart"/>
      <w:r w:rsidRPr="00EB6908">
        <w:rPr>
          <w:rFonts w:ascii="Arial"/>
          <w:sz w:val="16"/>
          <w:szCs w:val="16"/>
        </w:rPr>
        <w:t>Fisc</w:t>
      </w:r>
      <w:proofErr w:type="spellEnd"/>
      <w:r w:rsidRPr="00EB6908">
        <w:rPr>
          <w:rFonts w:ascii="Arial"/>
          <w:sz w:val="16"/>
          <w:szCs w:val="16"/>
        </w:rPr>
        <w:t>. 80014350922</w:t>
      </w:r>
    </w:p>
    <w:p w:rsidR="0097430F" w:rsidRDefault="0097430F">
      <w:pPr>
        <w:rPr>
          <w:sz w:val="20"/>
          <w:szCs w:val="20"/>
          <w:lang w:val="en-GB"/>
        </w:rPr>
      </w:pPr>
    </w:p>
    <w:p w:rsidR="0097430F" w:rsidRDefault="0097430F">
      <w:pPr>
        <w:spacing w:before="6" w:line="100" w:lineRule="atLeast"/>
        <w:rPr>
          <w:sz w:val="21"/>
          <w:szCs w:val="21"/>
          <w:lang w:val="en-GB"/>
        </w:rPr>
      </w:pPr>
    </w:p>
    <w:p w:rsidR="0097430F" w:rsidRDefault="0097430F">
      <w:pPr>
        <w:tabs>
          <w:tab w:val="right" w:pos="5848"/>
        </w:tabs>
        <w:jc w:val="center"/>
        <w:rPr>
          <w:sz w:val="29"/>
          <w:szCs w:val="29"/>
          <w:lang w:val="en-GB"/>
        </w:rPr>
      </w:pPr>
    </w:p>
    <w:p w:rsidR="0097430F" w:rsidRDefault="00815C0C">
      <w:pPr>
        <w:tabs>
          <w:tab w:val="right" w:pos="5848"/>
        </w:tabs>
        <w:jc w:val="center"/>
        <w:rPr>
          <w:sz w:val="29"/>
          <w:szCs w:val="29"/>
          <w:lang w:val="en-GB"/>
        </w:rPr>
      </w:pPr>
      <w:r>
        <w:rPr>
          <w:b/>
          <w:sz w:val="40"/>
          <w:szCs w:val="40"/>
          <w:lang w:val="en-GB"/>
        </w:rPr>
        <w:t>A.S. 20___/___</w:t>
      </w:r>
    </w:p>
    <w:p w:rsidR="0097430F" w:rsidRDefault="0097430F">
      <w:pPr>
        <w:tabs>
          <w:tab w:val="right" w:pos="5848"/>
        </w:tabs>
        <w:jc w:val="center"/>
        <w:rPr>
          <w:sz w:val="29"/>
          <w:szCs w:val="29"/>
          <w:lang w:val="en-GB"/>
        </w:rPr>
      </w:pPr>
    </w:p>
    <w:p w:rsidR="0097430F" w:rsidRDefault="0097430F">
      <w:pPr>
        <w:widowControl w:val="0"/>
        <w:spacing w:before="288" w:after="120" w:line="100" w:lineRule="atLeast"/>
        <w:jc w:val="center"/>
        <w:rPr>
          <w:b/>
          <w:color w:val="000000"/>
          <w:sz w:val="44"/>
          <w:szCs w:val="44"/>
          <w:u w:val="single"/>
          <w:lang w:val="en-GB"/>
        </w:rPr>
      </w:pPr>
    </w:p>
    <w:p w:rsidR="0097430F" w:rsidRDefault="00815C0C">
      <w:pPr>
        <w:widowControl w:val="0"/>
        <w:spacing w:before="288" w:after="120" w:line="100" w:lineRule="atLeast"/>
        <w:jc w:val="center"/>
        <w:rPr>
          <w:sz w:val="18"/>
          <w:szCs w:val="18"/>
        </w:rPr>
      </w:pPr>
      <w:r>
        <w:rPr>
          <w:b/>
          <w:color w:val="000000"/>
          <w:sz w:val="44"/>
          <w:szCs w:val="44"/>
          <w:u w:val="single"/>
        </w:rPr>
        <w:t>PIANO DIDATTICO PERSONALIZZATO</w:t>
      </w:r>
    </w:p>
    <w:p w:rsidR="0097430F" w:rsidRDefault="00815C0C">
      <w:pPr>
        <w:spacing w:before="240" w:line="100" w:lineRule="atLeast"/>
        <w:jc w:val="center"/>
      </w:pPr>
      <w:r>
        <w:rPr>
          <w:sz w:val="18"/>
          <w:szCs w:val="18"/>
        </w:rPr>
        <w:t>ai sensi della L.170/2010 “Nuove norme in materia di disturbi specifici d'apprendimento in ambito scolastico” e delle“</w:t>
      </w:r>
      <w:r>
        <w:rPr>
          <w:i/>
          <w:sz w:val="18"/>
          <w:szCs w:val="18"/>
        </w:rPr>
        <w:t>Linee guida per il diritto allo studio degli alunni e degli studenti con disturbi specifici di apprendimento</w:t>
      </w:r>
      <w:r>
        <w:rPr>
          <w:sz w:val="18"/>
          <w:szCs w:val="18"/>
        </w:rPr>
        <w:t>”, allegate al  D.M. n.5669/2011</w:t>
      </w:r>
    </w:p>
    <w:p w:rsidR="0097430F" w:rsidRDefault="0097430F"/>
    <w:p w:rsidR="0097430F" w:rsidRDefault="0097430F"/>
    <w:p w:rsidR="0097430F" w:rsidRDefault="0097430F"/>
    <w:p w:rsidR="0097430F" w:rsidRDefault="0097430F"/>
    <w:p w:rsidR="0097430F" w:rsidRDefault="0097430F"/>
    <w:p w:rsidR="0097430F" w:rsidRDefault="0097430F"/>
    <w:tbl>
      <w:tblPr>
        <w:tblW w:w="0" w:type="auto"/>
        <w:tblInd w:w="108" w:type="dxa"/>
        <w:tblLayout w:type="fixed"/>
        <w:tblLook w:val="0000"/>
      </w:tblPr>
      <w:tblGrid>
        <w:gridCol w:w="4216"/>
        <w:gridCol w:w="885"/>
        <w:gridCol w:w="4502"/>
        <w:gridCol w:w="599"/>
      </w:tblGrid>
      <w:tr w:rsidR="0097430F">
        <w:tc>
          <w:tcPr>
            <w:tcW w:w="4216" w:type="dxa"/>
          </w:tcPr>
          <w:p w:rsidR="0097430F" w:rsidRDefault="009F1B58">
            <w:pPr>
              <w:tabs>
                <w:tab w:val="right" w:pos="3544"/>
              </w:tabs>
              <w:spacing w:line="360" w:lineRule="auto"/>
              <w:jc w:val="right"/>
              <w:rPr>
                <w:sz w:val="27"/>
                <w:szCs w:val="27"/>
              </w:rPr>
            </w:pPr>
            <w:r>
              <w:rPr>
                <w:b/>
                <w:sz w:val="40"/>
                <w:szCs w:val="40"/>
              </w:rPr>
              <w:t>Studente</w:t>
            </w:r>
            <w:r w:rsidR="00DC69D3">
              <w:rPr>
                <w:b/>
                <w:sz w:val="40"/>
                <w:szCs w:val="40"/>
              </w:rPr>
              <w:t>/essa</w:t>
            </w:r>
          </w:p>
        </w:tc>
        <w:tc>
          <w:tcPr>
            <w:tcW w:w="5387" w:type="dxa"/>
            <w:gridSpan w:val="2"/>
            <w:vAlign w:val="center"/>
          </w:tcPr>
          <w:p w:rsidR="0097430F" w:rsidRDefault="00815C0C">
            <w:pPr>
              <w:tabs>
                <w:tab w:val="right" w:pos="3544"/>
              </w:tabs>
              <w:spacing w:line="360" w:lineRule="auto"/>
              <w:rPr>
                <w:sz w:val="27"/>
                <w:szCs w:val="27"/>
              </w:rPr>
            </w:pPr>
            <w:r>
              <w:rPr>
                <w:sz w:val="27"/>
                <w:szCs w:val="27"/>
              </w:rPr>
              <w:t xml:space="preserve">: </w:t>
            </w:r>
          </w:p>
        </w:tc>
        <w:tc>
          <w:tcPr>
            <w:tcW w:w="599" w:type="dxa"/>
          </w:tcPr>
          <w:p w:rsidR="0097430F" w:rsidRDefault="0097430F">
            <w:pPr>
              <w:rPr>
                <w:sz w:val="27"/>
                <w:szCs w:val="27"/>
              </w:rPr>
            </w:pPr>
          </w:p>
        </w:tc>
      </w:tr>
      <w:tr w:rsidR="0097430F">
        <w:tc>
          <w:tcPr>
            <w:tcW w:w="4216" w:type="dxa"/>
          </w:tcPr>
          <w:p w:rsidR="0097430F" w:rsidRDefault="00815C0C">
            <w:pPr>
              <w:tabs>
                <w:tab w:val="right" w:pos="3544"/>
              </w:tabs>
              <w:spacing w:line="360" w:lineRule="auto"/>
              <w:jc w:val="right"/>
              <w:rPr>
                <w:b/>
                <w:sz w:val="40"/>
                <w:szCs w:val="40"/>
              </w:rPr>
            </w:pPr>
            <w:r>
              <w:rPr>
                <w:b/>
                <w:sz w:val="40"/>
                <w:szCs w:val="40"/>
              </w:rPr>
              <w:t xml:space="preserve">Classe </w:t>
            </w:r>
          </w:p>
        </w:tc>
        <w:tc>
          <w:tcPr>
            <w:tcW w:w="5387" w:type="dxa"/>
            <w:gridSpan w:val="2"/>
            <w:vAlign w:val="center"/>
          </w:tcPr>
          <w:p w:rsidR="0097430F" w:rsidRDefault="0097430F">
            <w:pPr>
              <w:tabs>
                <w:tab w:val="right" w:pos="3544"/>
              </w:tabs>
              <w:spacing w:line="360" w:lineRule="auto"/>
              <w:rPr>
                <w:b/>
                <w:sz w:val="40"/>
                <w:szCs w:val="40"/>
              </w:rPr>
            </w:pPr>
          </w:p>
        </w:tc>
        <w:tc>
          <w:tcPr>
            <w:tcW w:w="599" w:type="dxa"/>
          </w:tcPr>
          <w:p w:rsidR="0097430F" w:rsidRDefault="0097430F">
            <w:pPr>
              <w:rPr>
                <w:sz w:val="27"/>
                <w:szCs w:val="27"/>
              </w:rPr>
            </w:pPr>
          </w:p>
        </w:tc>
      </w:tr>
      <w:tr w:rsidR="0097430F">
        <w:tc>
          <w:tcPr>
            <w:tcW w:w="4216" w:type="dxa"/>
          </w:tcPr>
          <w:p w:rsidR="0097430F" w:rsidRDefault="0097430F">
            <w:pPr>
              <w:tabs>
                <w:tab w:val="right" w:pos="3544"/>
              </w:tabs>
              <w:jc w:val="right"/>
              <w:rPr>
                <w:sz w:val="16"/>
                <w:szCs w:val="16"/>
              </w:rPr>
            </w:pPr>
          </w:p>
        </w:tc>
        <w:tc>
          <w:tcPr>
            <w:tcW w:w="5387" w:type="dxa"/>
            <w:gridSpan w:val="2"/>
            <w:vAlign w:val="center"/>
          </w:tcPr>
          <w:p w:rsidR="0097430F" w:rsidRDefault="0097430F">
            <w:pPr>
              <w:tabs>
                <w:tab w:val="right" w:pos="3544"/>
              </w:tabs>
              <w:rPr>
                <w:sz w:val="16"/>
                <w:szCs w:val="16"/>
              </w:rPr>
            </w:pPr>
          </w:p>
        </w:tc>
        <w:tc>
          <w:tcPr>
            <w:tcW w:w="599" w:type="dxa"/>
          </w:tcPr>
          <w:p w:rsidR="0097430F" w:rsidRDefault="0097430F">
            <w:pPr>
              <w:rPr>
                <w:sz w:val="16"/>
                <w:szCs w:val="16"/>
              </w:rPr>
            </w:pPr>
          </w:p>
        </w:tc>
      </w:tr>
      <w:tr w:rsidR="0097430F">
        <w:tc>
          <w:tcPr>
            <w:tcW w:w="4216" w:type="dxa"/>
          </w:tcPr>
          <w:p w:rsidR="0097430F" w:rsidRDefault="0097430F">
            <w:pPr>
              <w:tabs>
                <w:tab w:val="right" w:pos="3544"/>
              </w:tabs>
              <w:jc w:val="right"/>
              <w:rPr>
                <w:sz w:val="16"/>
                <w:szCs w:val="16"/>
              </w:rPr>
            </w:pPr>
          </w:p>
          <w:p w:rsidR="0097430F" w:rsidRDefault="0097430F">
            <w:pPr>
              <w:tabs>
                <w:tab w:val="right" w:pos="3544"/>
              </w:tabs>
              <w:jc w:val="right"/>
              <w:rPr>
                <w:sz w:val="16"/>
                <w:szCs w:val="16"/>
              </w:rPr>
            </w:pPr>
          </w:p>
          <w:p w:rsidR="0097430F" w:rsidRDefault="0097430F">
            <w:pPr>
              <w:tabs>
                <w:tab w:val="right" w:pos="3544"/>
              </w:tabs>
              <w:jc w:val="right"/>
              <w:rPr>
                <w:sz w:val="16"/>
                <w:szCs w:val="16"/>
              </w:rPr>
            </w:pPr>
          </w:p>
          <w:p w:rsidR="0097430F" w:rsidRDefault="0097430F">
            <w:pPr>
              <w:tabs>
                <w:tab w:val="right" w:pos="3544"/>
              </w:tabs>
              <w:jc w:val="right"/>
              <w:rPr>
                <w:sz w:val="16"/>
                <w:szCs w:val="16"/>
              </w:rPr>
            </w:pPr>
          </w:p>
        </w:tc>
        <w:tc>
          <w:tcPr>
            <w:tcW w:w="5387" w:type="dxa"/>
            <w:gridSpan w:val="2"/>
            <w:vAlign w:val="center"/>
          </w:tcPr>
          <w:p w:rsidR="0097430F" w:rsidRDefault="0097430F">
            <w:pPr>
              <w:tabs>
                <w:tab w:val="right" w:pos="3544"/>
              </w:tabs>
              <w:rPr>
                <w:sz w:val="16"/>
                <w:szCs w:val="16"/>
              </w:rPr>
            </w:pPr>
          </w:p>
        </w:tc>
        <w:tc>
          <w:tcPr>
            <w:tcW w:w="599" w:type="dxa"/>
          </w:tcPr>
          <w:p w:rsidR="0097430F" w:rsidRDefault="0097430F">
            <w:pPr>
              <w:rPr>
                <w:sz w:val="16"/>
                <w:szCs w:val="16"/>
              </w:rPr>
            </w:pPr>
          </w:p>
        </w:tc>
      </w:tr>
      <w:tr w:rsidR="0097430F">
        <w:tc>
          <w:tcPr>
            <w:tcW w:w="4216" w:type="dxa"/>
          </w:tcPr>
          <w:p w:rsidR="0097430F" w:rsidRDefault="00815C0C" w:rsidP="00DC69D3">
            <w:pPr>
              <w:tabs>
                <w:tab w:val="right" w:pos="3544"/>
              </w:tabs>
              <w:spacing w:line="360" w:lineRule="auto"/>
              <w:jc w:val="right"/>
              <w:rPr>
                <w:sz w:val="27"/>
                <w:szCs w:val="27"/>
              </w:rPr>
            </w:pPr>
            <w:r>
              <w:rPr>
                <w:b/>
                <w:sz w:val="40"/>
                <w:szCs w:val="40"/>
              </w:rPr>
              <w:t xml:space="preserve">Coordinatore di </w:t>
            </w:r>
            <w:r w:rsidR="00DC69D3">
              <w:rPr>
                <w:b/>
                <w:sz w:val="40"/>
                <w:szCs w:val="40"/>
              </w:rPr>
              <w:t>C</w:t>
            </w:r>
            <w:r>
              <w:rPr>
                <w:b/>
                <w:sz w:val="40"/>
                <w:szCs w:val="40"/>
              </w:rPr>
              <w:t>lasse</w:t>
            </w:r>
          </w:p>
        </w:tc>
        <w:tc>
          <w:tcPr>
            <w:tcW w:w="5387" w:type="dxa"/>
            <w:gridSpan w:val="2"/>
            <w:vAlign w:val="center"/>
          </w:tcPr>
          <w:p w:rsidR="0097430F" w:rsidRDefault="00815C0C">
            <w:pPr>
              <w:tabs>
                <w:tab w:val="right" w:pos="3544"/>
              </w:tabs>
              <w:spacing w:line="360" w:lineRule="auto"/>
              <w:rPr>
                <w:sz w:val="27"/>
                <w:szCs w:val="27"/>
              </w:rPr>
            </w:pPr>
            <w:r>
              <w:rPr>
                <w:sz w:val="27"/>
                <w:szCs w:val="27"/>
              </w:rPr>
              <w:t xml:space="preserve">: </w:t>
            </w:r>
          </w:p>
        </w:tc>
        <w:tc>
          <w:tcPr>
            <w:tcW w:w="599" w:type="dxa"/>
          </w:tcPr>
          <w:p w:rsidR="0097430F" w:rsidRDefault="0097430F">
            <w:pPr>
              <w:rPr>
                <w:sz w:val="27"/>
                <w:szCs w:val="27"/>
              </w:rPr>
            </w:pPr>
          </w:p>
        </w:tc>
      </w:tr>
      <w:tr w:rsidR="0097430F">
        <w:tc>
          <w:tcPr>
            <w:tcW w:w="4216" w:type="dxa"/>
          </w:tcPr>
          <w:p w:rsidR="0097430F" w:rsidRDefault="00815C0C">
            <w:pPr>
              <w:tabs>
                <w:tab w:val="right" w:pos="3544"/>
              </w:tabs>
              <w:spacing w:line="360" w:lineRule="auto"/>
              <w:jc w:val="right"/>
              <w:rPr>
                <w:sz w:val="27"/>
                <w:szCs w:val="27"/>
              </w:rPr>
            </w:pPr>
            <w:r>
              <w:rPr>
                <w:b/>
                <w:sz w:val="40"/>
                <w:szCs w:val="40"/>
              </w:rPr>
              <w:t>Referente DSA</w:t>
            </w:r>
          </w:p>
        </w:tc>
        <w:tc>
          <w:tcPr>
            <w:tcW w:w="5387" w:type="dxa"/>
            <w:gridSpan w:val="2"/>
            <w:vAlign w:val="center"/>
          </w:tcPr>
          <w:p w:rsidR="0097430F" w:rsidRDefault="00815C0C">
            <w:pPr>
              <w:tabs>
                <w:tab w:val="right" w:pos="3544"/>
              </w:tabs>
              <w:spacing w:line="360" w:lineRule="auto"/>
              <w:rPr>
                <w:sz w:val="27"/>
                <w:szCs w:val="27"/>
              </w:rPr>
            </w:pPr>
            <w:r>
              <w:rPr>
                <w:sz w:val="27"/>
                <w:szCs w:val="27"/>
              </w:rPr>
              <w:t xml:space="preserve">: </w:t>
            </w:r>
          </w:p>
        </w:tc>
        <w:tc>
          <w:tcPr>
            <w:tcW w:w="599" w:type="dxa"/>
          </w:tcPr>
          <w:p w:rsidR="0097430F" w:rsidRDefault="0097430F">
            <w:pPr>
              <w:rPr>
                <w:sz w:val="27"/>
                <w:szCs w:val="27"/>
              </w:rPr>
            </w:pPr>
          </w:p>
        </w:tc>
      </w:tr>
      <w:tr w:rsidR="0097430F">
        <w:tc>
          <w:tcPr>
            <w:tcW w:w="5101" w:type="dxa"/>
            <w:gridSpan w:val="2"/>
          </w:tcPr>
          <w:p w:rsidR="0097430F" w:rsidRDefault="0097430F">
            <w:pPr>
              <w:spacing w:line="360" w:lineRule="auto"/>
              <w:jc w:val="right"/>
              <w:rPr>
                <w:b/>
                <w:sz w:val="28"/>
                <w:szCs w:val="28"/>
              </w:rPr>
            </w:pPr>
          </w:p>
        </w:tc>
        <w:tc>
          <w:tcPr>
            <w:tcW w:w="5101" w:type="dxa"/>
            <w:gridSpan w:val="2"/>
          </w:tcPr>
          <w:p w:rsidR="0097430F" w:rsidRDefault="0097430F">
            <w:pPr>
              <w:spacing w:line="360" w:lineRule="auto"/>
              <w:rPr>
                <w:b/>
                <w:sz w:val="28"/>
                <w:szCs w:val="28"/>
              </w:rPr>
            </w:pPr>
          </w:p>
        </w:tc>
      </w:tr>
      <w:tr w:rsidR="0097430F">
        <w:tc>
          <w:tcPr>
            <w:tcW w:w="5101" w:type="dxa"/>
            <w:gridSpan w:val="2"/>
          </w:tcPr>
          <w:p w:rsidR="0097430F" w:rsidRDefault="0097430F">
            <w:pPr>
              <w:spacing w:line="360" w:lineRule="auto"/>
              <w:jc w:val="right"/>
              <w:rPr>
                <w:b/>
                <w:sz w:val="28"/>
                <w:szCs w:val="28"/>
              </w:rPr>
            </w:pPr>
          </w:p>
        </w:tc>
        <w:tc>
          <w:tcPr>
            <w:tcW w:w="5101" w:type="dxa"/>
            <w:gridSpan w:val="2"/>
          </w:tcPr>
          <w:p w:rsidR="0097430F" w:rsidRDefault="0097430F">
            <w:pPr>
              <w:spacing w:line="360" w:lineRule="auto"/>
              <w:rPr>
                <w:b/>
                <w:sz w:val="28"/>
                <w:szCs w:val="28"/>
              </w:rPr>
            </w:pPr>
          </w:p>
        </w:tc>
      </w:tr>
    </w:tbl>
    <w:p w:rsidR="0097430F" w:rsidRDefault="0097430F">
      <w:pPr>
        <w:tabs>
          <w:tab w:val="left" w:pos="3240"/>
        </w:tabs>
        <w:ind w:right="284"/>
      </w:pPr>
    </w:p>
    <w:p w:rsidR="0097430F" w:rsidRDefault="0097430F">
      <w:pPr>
        <w:pageBreakBefore/>
        <w:tabs>
          <w:tab w:val="left" w:pos="3240"/>
        </w:tabs>
        <w:ind w:right="284"/>
      </w:pPr>
    </w:p>
    <w:tbl>
      <w:tblPr>
        <w:tblW w:w="0" w:type="auto"/>
        <w:tblInd w:w="108" w:type="dxa"/>
        <w:tblLayout w:type="fixed"/>
        <w:tblLook w:val="0000"/>
      </w:tblPr>
      <w:tblGrid>
        <w:gridCol w:w="10502"/>
        <w:gridCol w:w="236"/>
      </w:tblGrid>
      <w:tr w:rsidR="0097430F">
        <w:trPr>
          <w:trHeight w:val="851"/>
        </w:trPr>
        <w:tc>
          <w:tcPr>
            <w:tcW w:w="105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7430F" w:rsidRDefault="00815C0C">
            <w:r>
              <w:rPr>
                <w:sz w:val="28"/>
                <w:szCs w:val="28"/>
                <w:u w:val="single"/>
              </w:rPr>
              <w:t>Sezione 1</w:t>
            </w:r>
            <w:r>
              <w:rPr>
                <w:sz w:val="28"/>
                <w:szCs w:val="28"/>
              </w:rPr>
              <w:t>:</w:t>
            </w:r>
            <w:r>
              <w:rPr>
                <w:sz w:val="28"/>
                <w:szCs w:val="28"/>
              </w:rPr>
              <w:tab/>
            </w:r>
            <w:r>
              <w:rPr>
                <w:b/>
                <w:smallCaps/>
                <w:sz w:val="28"/>
                <w:szCs w:val="28"/>
                <w:shd w:val="clear" w:color="auto" w:fill="D9D9D9"/>
              </w:rPr>
              <w:t>DATI E INFORMAZIONI GENERALI</w:t>
            </w:r>
          </w:p>
        </w:tc>
      </w:tr>
      <w:tr w:rsidR="0097430F">
        <w:trPr>
          <w:trHeight w:val="397"/>
        </w:trPr>
        <w:tc>
          <w:tcPr>
            <w:tcW w:w="10502" w:type="dxa"/>
            <w:tcBorders>
              <w:top w:val="single" w:sz="4" w:space="0" w:color="000000"/>
              <w:bottom w:val="single" w:sz="4" w:space="0" w:color="000000"/>
            </w:tcBorders>
            <w:vAlign w:val="center"/>
          </w:tcPr>
          <w:p w:rsidR="0097430F" w:rsidRDefault="00815C0C" w:rsidP="009F1B58">
            <w:pPr>
              <w:spacing w:before="240" w:after="120" w:line="100" w:lineRule="atLeast"/>
            </w:pPr>
            <w:r>
              <w:rPr>
                <w:b/>
                <w:sz w:val="22"/>
                <w:szCs w:val="22"/>
              </w:rPr>
              <w:t>A) relativi al</w:t>
            </w:r>
            <w:r w:rsidR="00465D77">
              <w:rPr>
                <w:b/>
                <w:sz w:val="22"/>
                <w:szCs w:val="22"/>
              </w:rPr>
              <w:t>lo/</w:t>
            </w:r>
            <w:r w:rsidR="00DC69D3">
              <w:rPr>
                <w:b/>
                <w:sz w:val="22"/>
                <w:szCs w:val="22"/>
              </w:rPr>
              <w:t>a studente/essa</w:t>
            </w:r>
          </w:p>
        </w:tc>
        <w:tc>
          <w:tcPr>
            <w:tcW w:w="31" w:type="dxa"/>
          </w:tcPr>
          <w:p w:rsidR="0097430F" w:rsidRDefault="0097430F"/>
        </w:tc>
      </w:tr>
      <w:tr w:rsidR="0097430F">
        <w:trPr>
          <w:trHeight w:val="397"/>
        </w:trPr>
        <w:tc>
          <w:tcPr>
            <w:tcW w:w="105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7430F" w:rsidRDefault="00815C0C">
            <w:r>
              <w:rPr>
                <w:b/>
                <w:sz w:val="22"/>
                <w:szCs w:val="22"/>
              </w:rPr>
              <w:t>DATI ANAGRAFICI</w:t>
            </w:r>
          </w:p>
        </w:tc>
      </w:tr>
      <w:tr w:rsidR="0097430F">
        <w:trPr>
          <w:trHeight w:val="1327"/>
        </w:trPr>
        <w:tc>
          <w:tcPr>
            <w:tcW w:w="10533" w:type="dxa"/>
            <w:gridSpan w:val="2"/>
            <w:tcBorders>
              <w:top w:val="single" w:sz="4" w:space="0" w:color="000000"/>
              <w:left w:val="single" w:sz="4" w:space="0" w:color="000000"/>
              <w:bottom w:val="single" w:sz="4" w:space="0" w:color="000000"/>
              <w:right w:val="single" w:sz="4" w:space="0" w:color="000000"/>
            </w:tcBorders>
          </w:tcPr>
          <w:p w:rsidR="0097430F" w:rsidRDefault="00815C0C">
            <w:pPr>
              <w:spacing w:before="60" w:after="60" w:line="100" w:lineRule="atLeast"/>
              <w:jc w:val="both"/>
              <w:rPr>
                <w:b/>
                <w:sz w:val="20"/>
                <w:szCs w:val="20"/>
              </w:rPr>
            </w:pPr>
            <w:r>
              <w:rPr>
                <w:b/>
                <w:sz w:val="20"/>
                <w:szCs w:val="20"/>
              </w:rPr>
              <w:t xml:space="preserve">Cognome e nome: </w:t>
            </w:r>
          </w:p>
          <w:p w:rsidR="0097430F" w:rsidRDefault="00815C0C">
            <w:pPr>
              <w:spacing w:before="60" w:after="60" w:line="100" w:lineRule="atLeast"/>
              <w:jc w:val="both"/>
              <w:rPr>
                <w:b/>
                <w:sz w:val="20"/>
                <w:szCs w:val="20"/>
              </w:rPr>
            </w:pPr>
            <w:r>
              <w:rPr>
                <w:b/>
                <w:sz w:val="20"/>
                <w:szCs w:val="20"/>
              </w:rPr>
              <w:t>Luogo e data di nascita:</w:t>
            </w:r>
          </w:p>
          <w:p w:rsidR="0097430F" w:rsidRDefault="00815C0C">
            <w:pPr>
              <w:spacing w:before="60" w:after="60" w:line="100" w:lineRule="atLeast"/>
              <w:jc w:val="both"/>
              <w:rPr>
                <w:b/>
                <w:sz w:val="20"/>
                <w:szCs w:val="20"/>
              </w:rPr>
            </w:pPr>
            <w:r>
              <w:rPr>
                <w:b/>
                <w:sz w:val="20"/>
                <w:szCs w:val="20"/>
              </w:rPr>
              <w:t xml:space="preserve">Luogo di residenza: </w:t>
            </w:r>
          </w:p>
          <w:p w:rsidR="0097430F" w:rsidRDefault="00815C0C">
            <w:pPr>
              <w:spacing w:before="60" w:after="60" w:line="100" w:lineRule="atLeast"/>
              <w:jc w:val="both"/>
            </w:pPr>
            <w:r>
              <w:rPr>
                <w:b/>
                <w:sz w:val="20"/>
                <w:szCs w:val="20"/>
              </w:rPr>
              <w:t>Telefono</w:t>
            </w:r>
          </w:p>
        </w:tc>
      </w:tr>
    </w:tbl>
    <w:p w:rsidR="0097430F" w:rsidRDefault="0097430F">
      <w:pPr>
        <w:spacing w:line="100" w:lineRule="atLeast"/>
        <w:rPr>
          <w:color w:val="000000"/>
          <w:sz w:val="16"/>
          <w:szCs w:val="16"/>
        </w:rPr>
      </w:pPr>
    </w:p>
    <w:tbl>
      <w:tblPr>
        <w:tblW w:w="0" w:type="auto"/>
        <w:tblInd w:w="108" w:type="dxa"/>
        <w:tblLayout w:type="fixed"/>
        <w:tblLook w:val="0000"/>
      </w:tblPr>
      <w:tblGrid>
        <w:gridCol w:w="2833"/>
        <w:gridCol w:w="3686"/>
        <w:gridCol w:w="4014"/>
      </w:tblGrid>
      <w:tr w:rsidR="0097430F">
        <w:trPr>
          <w:trHeight w:val="397"/>
        </w:trPr>
        <w:tc>
          <w:tcPr>
            <w:tcW w:w="1053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7430F" w:rsidRDefault="00815C0C">
            <w:r>
              <w:rPr>
                <w:b/>
                <w:sz w:val="22"/>
                <w:szCs w:val="22"/>
              </w:rPr>
              <w:t>DOCUMENTAZIONE</w:t>
            </w:r>
          </w:p>
        </w:tc>
      </w:tr>
      <w:tr w:rsidR="0097430F">
        <w:tc>
          <w:tcPr>
            <w:tcW w:w="2833" w:type="dxa"/>
            <w:tcBorders>
              <w:left w:val="single" w:sz="4" w:space="0" w:color="000000"/>
            </w:tcBorders>
          </w:tcPr>
          <w:p w:rsidR="0097430F" w:rsidRDefault="00815C0C">
            <w:pPr>
              <w:spacing w:before="60" w:line="100" w:lineRule="atLeast"/>
              <w:rPr>
                <w:b/>
                <w:sz w:val="20"/>
                <w:szCs w:val="20"/>
              </w:rPr>
            </w:pPr>
            <w:r>
              <w:rPr>
                <w:b/>
                <w:sz w:val="20"/>
                <w:szCs w:val="20"/>
              </w:rPr>
              <w:t>Diagnosi e tipologia del disturbo</w:t>
            </w:r>
          </w:p>
          <w:p w:rsidR="0097430F" w:rsidRDefault="0097430F">
            <w:pPr>
              <w:spacing w:before="60" w:line="100" w:lineRule="atLeast"/>
              <w:rPr>
                <w:b/>
                <w:sz w:val="20"/>
                <w:szCs w:val="20"/>
              </w:rPr>
            </w:pPr>
          </w:p>
          <w:p w:rsidR="0097430F" w:rsidRDefault="0097430F">
            <w:pPr>
              <w:spacing w:before="60" w:line="100" w:lineRule="atLeast"/>
              <w:rPr>
                <w:b/>
                <w:sz w:val="20"/>
                <w:szCs w:val="20"/>
              </w:rPr>
            </w:pPr>
          </w:p>
          <w:p w:rsidR="0097430F" w:rsidRDefault="00815C0C">
            <w:pPr>
              <w:spacing w:before="60" w:line="100" w:lineRule="atLeast"/>
            </w:pPr>
            <w:r>
              <w:rPr>
                <w:b/>
                <w:sz w:val="20"/>
                <w:szCs w:val="20"/>
              </w:rPr>
              <w:t>Note</w:t>
            </w:r>
          </w:p>
        </w:tc>
        <w:tc>
          <w:tcPr>
            <w:tcW w:w="7700" w:type="dxa"/>
            <w:gridSpan w:val="2"/>
            <w:tcBorders>
              <w:right w:val="single" w:sz="4" w:space="0" w:color="000000"/>
            </w:tcBorders>
            <w:vAlign w:val="center"/>
          </w:tcPr>
          <w:p w:rsidR="0097430F" w:rsidRDefault="00815C0C">
            <w:pPr>
              <w:spacing w:before="60" w:line="100" w:lineRule="atLeast"/>
              <w:ind w:left="-573" w:firstLine="573"/>
            </w:pPr>
            <w:r>
              <w:t xml:space="preserve">□ </w:t>
            </w:r>
            <w:r>
              <w:rPr>
                <w:b/>
              </w:rPr>
              <w:t>Dislessia</w:t>
            </w:r>
            <w:r>
              <w:rPr>
                <w:b/>
              </w:rPr>
              <w:tab/>
            </w:r>
            <w:r>
              <w:rPr>
                <w:b/>
              </w:rPr>
              <w:tab/>
            </w:r>
          </w:p>
          <w:p w:rsidR="0097430F" w:rsidRDefault="00815C0C">
            <w:pPr>
              <w:ind w:left="-573" w:firstLine="573"/>
            </w:pPr>
            <w:r>
              <w:t xml:space="preserve">□ </w:t>
            </w:r>
            <w:r>
              <w:rPr>
                <w:b/>
              </w:rPr>
              <w:t>Disgrafia</w:t>
            </w:r>
            <w:r>
              <w:rPr>
                <w:b/>
              </w:rPr>
              <w:tab/>
            </w:r>
            <w:r>
              <w:rPr>
                <w:b/>
              </w:rPr>
              <w:tab/>
            </w:r>
          </w:p>
          <w:p w:rsidR="0097430F" w:rsidRDefault="00815C0C">
            <w:pPr>
              <w:ind w:left="-573" w:firstLine="573"/>
            </w:pPr>
            <w:r>
              <w:t xml:space="preserve">□ </w:t>
            </w:r>
            <w:proofErr w:type="spellStart"/>
            <w:r>
              <w:rPr>
                <w:b/>
              </w:rPr>
              <w:t>Disortografia</w:t>
            </w:r>
            <w:proofErr w:type="spellEnd"/>
            <w:r>
              <w:rPr>
                <w:b/>
              </w:rPr>
              <w:tab/>
            </w:r>
            <w:r>
              <w:rPr>
                <w:b/>
              </w:rPr>
              <w:tab/>
            </w:r>
          </w:p>
          <w:p w:rsidR="0097430F" w:rsidRDefault="00815C0C">
            <w:pPr>
              <w:ind w:left="-573" w:firstLine="573"/>
            </w:pPr>
            <w:r>
              <w:t xml:space="preserve">□ </w:t>
            </w:r>
            <w:proofErr w:type="spellStart"/>
            <w:r>
              <w:rPr>
                <w:b/>
              </w:rPr>
              <w:t>Discalculia</w:t>
            </w:r>
            <w:proofErr w:type="spellEnd"/>
            <w:r>
              <w:rPr>
                <w:b/>
              </w:rPr>
              <w:tab/>
            </w:r>
            <w:r>
              <w:rPr>
                <w:b/>
              </w:rPr>
              <w:tab/>
            </w:r>
          </w:p>
        </w:tc>
      </w:tr>
      <w:tr w:rsidR="0097430F">
        <w:tc>
          <w:tcPr>
            <w:tcW w:w="6519" w:type="dxa"/>
            <w:gridSpan w:val="2"/>
            <w:tcBorders>
              <w:left w:val="single" w:sz="4" w:space="0" w:color="000000"/>
            </w:tcBorders>
            <w:vAlign w:val="center"/>
          </w:tcPr>
          <w:p w:rsidR="0097430F" w:rsidRDefault="00815C0C">
            <w:pPr>
              <w:spacing w:before="60" w:after="60" w:line="100" w:lineRule="atLeast"/>
              <w:jc w:val="both"/>
              <w:rPr>
                <w:b/>
                <w:sz w:val="20"/>
                <w:szCs w:val="20"/>
              </w:rPr>
            </w:pPr>
            <w:r>
              <w:rPr>
                <w:b/>
                <w:sz w:val="20"/>
                <w:szCs w:val="20"/>
              </w:rPr>
              <w:t>Redatta da:</w:t>
            </w:r>
          </w:p>
        </w:tc>
        <w:tc>
          <w:tcPr>
            <w:tcW w:w="4014" w:type="dxa"/>
            <w:tcBorders>
              <w:right w:val="single" w:sz="4" w:space="0" w:color="000000"/>
            </w:tcBorders>
            <w:vAlign w:val="center"/>
          </w:tcPr>
          <w:p w:rsidR="0097430F" w:rsidRDefault="00815C0C">
            <w:pPr>
              <w:spacing w:before="60" w:after="60" w:line="100" w:lineRule="atLeast"/>
              <w:jc w:val="both"/>
            </w:pPr>
            <w:r>
              <w:rPr>
                <w:b/>
                <w:sz w:val="20"/>
                <w:szCs w:val="20"/>
              </w:rPr>
              <w:t xml:space="preserve">In data </w:t>
            </w:r>
          </w:p>
        </w:tc>
      </w:tr>
      <w:tr w:rsidR="0097430F">
        <w:tc>
          <w:tcPr>
            <w:tcW w:w="6519" w:type="dxa"/>
            <w:gridSpan w:val="2"/>
            <w:tcBorders>
              <w:left w:val="single" w:sz="4" w:space="0" w:color="000000"/>
              <w:bottom w:val="single" w:sz="4" w:space="0" w:color="000000"/>
            </w:tcBorders>
            <w:vAlign w:val="center"/>
          </w:tcPr>
          <w:p w:rsidR="0097430F" w:rsidRDefault="00815C0C">
            <w:pPr>
              <w:spacing w:before="60" w:after="60" w:line="100" w:lineRule="atLeast"/>
              <w:jc w:val="both"/>
              <w:rPr>
                <w:b/>
                <w:sz w:val="20"/>
                <w:szCs w:val="20"/>
              </w:rPr>
            </w:pPr>
            <w:r>
              <w:rPr>
                <w:b/>
                <w:sz w:val="20"/>
                <w:szCs w:val="20"/>
              </w:rPr>
              <w:t>Specialista di riferimento:</w:t>
            </w:r>
          </w:p>
        </w:tc>
        <w:tc>
          <w:tcPr>
            <w:tcW w:w="4014" w:type="dxa"/>
            <w:tcBorders>
              <w:bottom w:val="single" w:sz="4" w:space="0" w:color="000000"/>
              <w:right w:val="single" w:sz="4" w:space="0" w:color="000000"/>
            </w:tcBorders>
            <w:vAlign w:val="center"/>
          </w:tcPr>
          <w:p w:rsidR="0097430F" w:rsidRDefault="00815C0C">
            <w:pPr>
              <w:spacing w:before="60" w:after="60" w:line="100" w:lineRule="atLeast"/>
              <w:jc w:val="both"/>
            </w:pPr>
            <w:r>
              <w:rPr>
                <w:b/>
                <w:sz w:val="20"/>
                <w:szCs w:val="20"/>
              </w:rPr>
              <w:t xml:space="preserve">Recapito: </w:t>
            </w:r>
          </w:p>
        </w:tc>
      </w:tr>
    </w:tbl>
    <w:p w:rsidR="0097430F" w:rsidRDefault="0097430F">
      <w:pPr>
        <w:spacing w:line="100" w:lineRule="atLeast"/>
        <w:rPr>
          <w:color w:val="000000"/>
          <w:sz w:val="16"/>
          <w:szCs w:val="16"/>
        </w:rPr>
      </w:pPr>
    </w:p>
    <w:p w:rsidR="0097430F" w:rsidRDefault="0097430F">
      <w:pPr>
        <w:spacing w:line="100" w:lineRule="atLeast"/>
        <w:rPr>
          <w:color w:val="000000"/>
          <w:sz w:val="16"/>
          <w:szCs w:val="16"/>
        </w:rPr>
      </w:pPr>
    </w:p>
    <w:tbl>
      <w:tblPr>
        <w:tblW w:w="0" w:type="auto"/>
        <w:tblInd w:w="108" w:type="dxa"/>
        <w:tblLayout w:type="fixed"/>
        <w:tblLook w:val="0000"/>
      </w:tblPr>
      <w:tblGrid>
        <w:gridCol w:w="10491"/>
        <w:gridCol w:w="236"/>
      </w:tblGrid>
      <w:tr w:rsidR="0097430F">
        <w:trPr>
          <w:trHeight w:val="397"/>
        </w:trPr>
        <w:tc>
          <w:tcPr>
            <w:tcW w:w="10491" w:type="dxa"/>
            <w:tcBorders>
              <w:bottom w:val="single" w:sz="4" w:space="0" w:color="000000"/>
            </w:tcBorders>
            <w:vAlign w:val="center"/>
          </w:tcPr>
          <w:p w:rsidR="0097430F" w:rsidRDefault="00815C0C">
            <w:pPr>
              <w:spacing w:after="120" w:line="100" w:lineRule="atLeast"/>
            </w:pPr>
            <w:r>
              <w:rPr>
                <w:b/>
                <w:sz w:val="22"/>
                <w:szCs w:val="22"/>
              </w:rPr>
              <w:t>B) relativi al contesto scolastico</w:t>
            </w:r>
          </w:p>
        </w:tc>
        <w:tc>
          <w:tcPr>
            <w:tcW w:w="42" w:type="dxa"/>
          </w:tcPr>
          <w:p w:rsidR="0097430F" w:rsidRDefault="0097430F"/>
        </w:tc>
      </w:tr>
      <w:tr w:rsidR="0097430F">
        <w:trPr>
          <w:trHeight w:val="397"/>
        </w:trPr>
        <w:tc>
          <w:tcPr>
            <w:tcW w:w="1053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r>
              <w:rPr>
                <w:b/>
                <w:sz w:val="22"/>
                <w:szCs w:val="22"/>
              </w:rPr>
              <w:t xml:space="preserve">CLASSE </w:t>
            </w:r>
          </w:p>
        </w:tc>
      </w:tr>
      <w:tr w:rsidR="0097430F">
        <w:tc>
          <w:tcPr>
            <w:tcW w:w="10533" w:type="dxa"/>
            <w:gridSpan w:val="2"/>
            <w:tcBorders>
              <w:top w:val="single" w:sz="4" w:space="0" w:color="000000"/>
              <w:left w:val="single" w:sz="4" w:space="0" w:color="000000"/>
              <w:bottom w:val="single" w:sz="4" w:space="0" w:color="000000"/>
              <w:right w:val="single" w:sz="4" w:space="0" w:color="000000"/>
            </w:tcBorders>
          </w:tcPr>
          <w:p w:rsidR="0097430F" w:rsidRDefault="00815C0C">
            <w:pPr>
              <w:spacing w:before="60" w:after="60" w:line="100" w:lineRule="atLeast"/>
              <w:jc w:val="both"/>
              <w:rPr>
                <w:b/>
                <w:sz w:val="20"/>
                <w:szCs w:val="20"/>
              </w:rPr>
            </w:pPr>
            <w:r>
              <w:rPr>
                <w:b/>
                <w:sz w:val="20"/>
                <w:szCs w:val="20"/>
              </w:rPr>
              <w:t>Classe e sezione</w:t>
            </w:r>
          </w:p>
          <w:p w:rsidR="0097430F" w:rsidRDefault="00815C0C">
            <w:pPr>
              <w:spacing w:before="60" w:after="60" w:line="100" w:lineRule="atLeast"/>
              <w:jc w:val="both"/>
              <w:rPr>
                <w:b/>
                <w:sz w:val="20"/>
                <w:szCs w:val="20"/>
              </w:rPr>
            </w:pPr>
            <w:r>
              <w:rPr>
                <w:b/>
                <w:sz w:val="20"/>
                <w:szCs w:val="20"/>
              </w:rPr>
              <w:t>Caratteristiche della classe</w:t>
            </w:r>
            <w:r>
              <w:rPr>
                <w:sz w:val="20"/>
                <w:szCs w:val="20"/>
              </w:rPr>
              <w:t>: vedi programmazione CDC</w:t>
            </w:r>
          </w:p>
          <w:p w:rsidR="0097430F" w:rsidRDefault="00815C0C" w:rsidP="009F1B58">
            <w:pPr>
              <w:spacing w:before="60" w:after="60" w:line="100" w:lineRule="atLeast"/>
              <w:jc w:val="both"/>
            </w:pPr>
            <w:r>
              <w:rPr>
                <w:b/>
                <w:sz w:val="20"/>
                <w:szCs w:val="20"/>
              </w:rPr>
              <w:t xml:space="preserve">Eventuale presenza di altri </w:t>
            </w:r>
            <w:r w:rsidR="009F1B58">
              <w:rPr>
                <w:b/>
                <w:sz w:val="20"/>
                <w:szCs w:val="20"/>
              </w:rPr>
              <w:t>studenti</w:t>
            </w:r>
            <w:r>
              <w:rPr>
                <w:b/>
                <w:sz w:val="20"/>
                <w:szCs w:val="20"/>
              </w:rPr>
              <w:t xml:space="preserve"> con Bisogni Educativi Speciali</w:t>
            </w:r>
            <w:r>
              <w:rPr>
                <w:sz w:val="20"/>
                <w:szCs w:val="20"/>
              </w:rPr>
              <w:t xml:space="preserve">: </w:t>
            </w:r>
          </w:p>
        </w:tc>
      </w:tr>
    </w:tbl>
    <w:p w:rsidR="0097430F" w:rsidRDefault="0097430F">
      <w:pPr>
        <w:spacing w:line="100" w:lineRule="atLeast"/>
        <w:rPr>
          <w:color w:val="000000"/>
          <w:sz w:val="16"/>
          <w:szCs w:val="16"/>
        </w:rPr>
      </w:pPr>
    </w:p>
    <w:tbl>
      <w:tblPr>
        <w:tblW w:w="0" w:type="auto"/>
        <w:tblInd w:w="108" w:type="dxa"/>
        <w:tblLayout w:type="fixed"/>
        <w:tblLook w:val="0000"/>
      </w:tblPr>
      <w:tblGrid>
        <w:gridCol w:w="10535"/>
      </w:tblGrid>
      <w:tr w:rsidR="0097430F">
        <w:trPr>
          <w:trHeight w:val="397"/>
        </w:trPr>
        <w:tc>
          <w:tcPr>
            <w:tcW w:w="1053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r>
              <w:rPr>
                <w:b/>
                <w:sz w:val="22"/>
                <w:szCs w:val="22"/>
              </w:rPr>
              <w:t xml:space="preserve">CONSIGLIO </w:t>
            </w:r>
            <w:proofErr w:type="spellStart"/>
            <w:r>
              <w:rPr>
                <w:b/>
                <w:sz w:val="22"/>
                <w:szCs w:val="22"/>
              </w:rPr>
              <w:t>DI</w:t>
            </w:r>
            <w:proofErr w:type="spellEnd"/>
            <w:r>
              <w:rPr>
                <w:b/>
                <w:sz w:val="22"/>
                <w:szCs w:val="22"/>
              </w:rPr>
              <w:t xml:space="preserve"> CLASSE</w:t>
            </w:r>
          </w:p>
        </w:tc>
      </w:tr>
      <w:tr w:rsidR="0097430F">
        <w:tc>
          <w:tcPr>
            <w:tcW w:w="10535" w:type="dxa"/>
            <w:tcBorders>
              <w:top w:val="single" w:sz="4" w:space="0" w:color="000000"/>
              <w:left w:val="single" w:sz="4" w:space="0" w:color="000000"/>
              <w:bottom w:val="single" w:sz="4" w:space="0" w:color="000000"/>
              <w:right w:val="single" w:sz="4" w:space="0" w:color="000000"/>
            </w:tcBorders>
          </w:tcPr>
          <w:p w:rsidR="0097430F" w:rsidRDefault="0097430F">
            <w:pPr>
              <w:widowControl w:val="0"/>
              <w:rPr>
                <w:b/>
              </w:rPr>
            </w:pPr>
          </w:p>
          <w:tbl>
            <w:tblPr>
              <w:tblW w:w="0" w:type="auto"/>
              <w:tblInd w:w="35" w:type="dxa"/>
              <w:tblLayout w:type="fixed"/>
              <w:tblLook w:val="0000"/>
            </w:tblPr>
            <w:tblGrid>
              <w:gridCol w:w="2289"/>
              <w:gridCol w:w="2253"/>
              <w:gridCol w:w="3382"/>
            </w:tblGrid>
            <w:tr w:rsidR="0097430F">
              <w:trPr>
                <w:trHeight w:val="389"/>
              </w:trPr>
              <w:tc>
                <w:tcPr>
                  <w:tcW w:w="2289" w:type="dxa"/>
                  <w:tcBorders>
                    <w:top w:val="single" w:sz="4" w:space="0" w:color="000000"/>
                    <w:left w:val="single" w:sz="4" w:space="0" w:color="000000"/>
                    <w:bottom w:val="single" w:sz="4" w:space="0" w:color="000000"/>
                    <w:right w:val="single" w:sz="4" w:space="0" w:color="000000"/>
                  </w:tcBorders>
                </w:tcPr>
                <w:p w:rsidR="0097430F" w:rsidRDefault="00815C0C">
                  <w:pPr>
                    <w:widowControl w:val="0"/>
                    <w:shd w:val="clear" w:color="auto" w:fill="FFFFFF"/>
                    <w:rPr>
                      <w:b/>
                      <w:color w:val="000000"/>
                    </w:rPr>
                  </w:pPr>
                  <w:r>
                    <w:rPr>
                      <w:b/>
                      <w:color w:val="000000"/>
                    </w:rPr>
                    <w:t>Cognome</w:t>
                  </w:r>
                </w:p>
              </w:tc>
              <w:tc>
                <w:tcPr>
                  <w:tcW w:w="2253" w:type="dxa"/>
                  <w:tcBorders>
                    <w:top w:val="single" w:sz="4" w:space="0" w:color="000000"/>
                    <w:left w:val="single" w:sz="4" w:space="0" w:color="000000"/>
                    <w:bottom w:val="single" w:sz="4" w:space="0" w:color="000000"/>
                    <w:right w:val="single" w:sz="4" w:space="0" w:color="000000"/>
                  </w:tcBorders>
                </w:tcPr>
                <w:p w:rsidR="0097430F" w:rsidRDefault="00815C0C">
                  <w:pPr>
                    <w:widowControl w:val="0"/>
                    <w:shd w:val="clear" w:color="auto" w:fill="FFFFFF"/>
                    <w:rPr>
                      <w:b/>
                      <w:color w:val="000000"/>
                    </w:rPr>
                  </w:pPr>
                  <w:r>
                    <w:rPr>
                      <w:b/>
                      <w:color w:val="000000"/>
                    </w:rPr>
                    <w:t>Nome</w:t>
                  </w:r>
                </w:p>
              </w:tc>
              <w:tc>
                <w:tcPr>
                  <w:tcW w:w="3382" w:type="dxa"/>
                  <w:tcBorders>
                    <w:top w:val="single" w:sz="4" w:space="0" w:color="000000"/>
                    <w:left w:val="single" w:sz="4" w:space="0" w:color="000000"/>
                    <w:bottom w:val="single" w:sz="4" w:space="0" w:color="000000"/>
                    <w:right w:val="single" w:sz="4" w:space="0" w:color="000000"/>
                  </w:tcBorders>
                </w:tcPr>
                <w:p w:rsidR="0097430F" w:rsidRDefault="00815C0C">
                  <w:pPr>
                    <w:widowControl w:val="0"/>
                    <w:shd w:val="clear" w:color="auto" w:fill="FFFFFF"/>
                  </w:pPr>
                  <w:r>
                    <w:rPr>
                      <w:b/>
                      <w:color w:val="000000"/>
                    </w:rPr>
                    <w:t>Disciplina</w:t>
                  </w: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89"/>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bl>
          <w:p w:rsidR="0097430F" w:rsidRDefault="00815C0C">
            <w:pPr>
              <w:tabs>
                <w:tab w:val="left" w:pos="2340"/>
                <w:tab w:val="left" w:pos="7320"/>
              </w:tabs>
              <w:spacing w:before="60" w:after="60" w:line="100" w:lineRule="atLeast"/>
              <w:jc w:val="both"/>
            </w:pPr>
            <w:r>
              <w:rPr>
                <w:b/>
                <w:sz w:val="20"/>
                <w:szCs w:val="20"/>
              </w:rPr>
              <w:t xml:space="preserve">- docente coordinatore di classe: </w:t>
            </w:r>
          </w:p>
        </w:tc>
      </w:tr>
    </w:tbl>
    <w:p w:rsidR="0097430F" w:rsidRDefault="0097430F">
      <w:pPr>
        <w:spacing w:line="100" w:lineRule="atLeast"/>
        <w:rPr>
          <w:color w:val="000000"/>
          <w:sz w:val="16"/>
          <w:szCs w:val="16"/>
        </w:rPr>
      </w:pPr>
    </w:p>
    <w:p w:rsidR="0097430F" w:rsidRDefault="0097430F">
      <w:pPr>
        <w:spacing w:line="100" w:lineRule="atLeast"/>
        <w:rPr>
          <w:color w:val="000000"/>
          <w:sz w:val="16"/>
          <w:szCs w:val="16"/>
        </w:rPr>
      </w:pPr>
    </w:p>
    <w:tbl>
      <w:tblPr>
        <w:tblW w:w="0" w:type="auto"/>
        <w:tblInd w:w="108" w:type="dxa"/>
        <w:tblLayout w:type="fixed"/>
        <w:tblLook w:val="0000"/>
      </w:tblPr>
      <w:tblGrid>
        <w:gridCol w:w="10493"/>
        <w:gridCol w:w="236"/>
      </w:tblGrid>
      <w:tr w:rsidR="0097430F">
        <w:trPr>
          <w:trHeight w:val="397"/>
        </w:trPr>
        <w:tc>
          <w:tcPr>
            <w:tcW w:w="10493" w:type="dxa"/>
            <w:tcBorders>
              <w:bottom w:val="single" w:sz="4" w:space="0" w:color="000000"/>
            </w:tcBorders>
            <w:vAlign w:val="center"/>
          </w:tcPr>
          <w:p w:rsidR="0097430F" w:rsidRDefault="00815C0C" w:rsidP="009F1B58">
            <w:pPr>
              <w:spacing w:after="120" w:line="100" w:lineRule="atLeast"/>
            </w:pPr>
            <w:r>
              <w:rPr>
                <w:b/>
                <w:sz w:val="22"/>
                <w:szCs w:val="22"/>
              </w:rPr>
              <w:lastRenderedPageBreak/>
              <w:t xml:space="preserve">C) relativi </w:t>
            </w:r>
            <w:r w:rsidR="009F1B58">
              <w:rPr>
                <w:b/>
                <w:sz w:val="22"/>
                <w:szCs w:val="22"/>
              </w:rPr>
              <w:t>al</w:t>
            </w:r>
            <w:r w:rsidR="00465D77">
              <w:rPr>
                <w:b/>
                <w:sz w:val="22"/>
                <w:szCs w:val="22"/>
              </w:rPr>
              <w:t>lo/</w:t>
            </w:r>
            <w:r w:rsidR="00DC69D3">
              <w:rPr>
                <w:b/>
                <w:sz w:val="22"/>
                <w:szCs w:val="22"/>
              </w:rPr>
              <w:t>a studente/essa</w:t>
            </w:r>
            <w:r>
              <w:rPr>
                <w:b/>
                <w:sz w:val="22"/>
                <w:szCs w:val="22"/>
              </w:rPr>
              <w:t xml:space="preserve"> nel contesto scolastico</w:t>
            </w:r>
          </w:p>
        </w:tc>
        <w:tc>
          <w:tcPr>
            <w:tcW w:w="31" w:type="dxa"/>
          </w:tcPr>
          <w:p w:rsidR="0097430F" w:rsidRDefault="0097430F"/>
        </w:tc>
      </w:tr>
      <w:tr w:rsidR="0097430F">
        <w:trPr>
          <w:trHeight w:val="397"/>
        </w:trPr>
        <w:tc>
          <w:tcPr>
            <w:tcW w:w="1052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r>
              <w:rPr>
                <w:b/>
                <w:sz w:val="22"/>
                <w:szCs w:val="22"/>
              </w:rPr>
              <w:t xml:space="preserve">PERCORSO SCOLASTICO </w:t>
            </w:r>
          </w:p>
        </w:tc>
      </w:tr>
      <w:tr w:rsidR="0097430F">
        <w:trPr>
          <w:trHeight w:val="258"/>
        </w:trPr>
        <w:tc>
          <w:tcPr>
            <w:tcW w:w="10524" w:type="dxa"/>
            <w:gridSpan w:val="2"/>
            <w:tcBorders>
              <w:top w:val="single" w:sz="4" w:space="0" w:color="000000"/>
              <w:left w:val="single" w:sz="4" w:space="0" w:color="000000"/>
              <w:right w:val="single" w:sz="4" w:space="0" w:color="000000"/>
            </w:tcBorders>
            <w:vAlign w:val="center"/>
          </w:tcPr>
          <w:p w:rsidR="0097430F" w:rsidRDefault="00815C0C">
            <w:pPr>
              <w:spacing w:before="60" w:after="60" w:line="100" w:lineRule="atLeast"/>
              <w:rPr>
                <w:b/>
                <w:sz w:val="16"/>
                <w:szCs w:val="16"/>
              </w:rPr>
            </w:pPr>
            <w:r>
              <w:rPr>
                <w:b/>
                <w:sz w:val="20"/>
                <w:szCs w:val="20"/>
              </w:rPr>
              <w:t>Data di prima certificazione</w:t>
            </w:r>
            <w:r>
              <w:rPr>
                <w:sz w:val="20"/>
                <w:szCs w:val="20"/>
              </w:rPr>
              <w:t>:</w:t>
            </w:r>
          </w:p>
          <w:p w:rsidR="0097430F" w:rsidRDefault="0097430F">
            <w:pPr>
              <w:rPr>
                <w:b/>
                <w:sz w:val="16"/>
                <w:szCs w:val="16"/>
              </w:rPr>
            </w:pPr>
          </w:p>
          <w:tbl>
            <w:tblPr>
              <w:tblW w:w="0" w:type="auto"/>
              <w:tblLayout w:type="fixed"/>
              <w:tblLook w:val="0000"/>
            </w:tblPr>
            <w:tblGrid>
              <w:gridCol w:w="1024"/>
              <w:gridCol w:w="4817"/>
              <w:gridCol w:w="4463"/>
            </w:tblGrid>
            <w:tr w:rsidR="0097430F">
              <w:tc>
                <w:tcPr>
                  <w:tcW w:w="1024" w:type="dxa"/>
                  <w:tcBorders>
                    <w:top w:val="single" w:sz="4" w:space="0" w:color="000000"/>
                    <w:left w:val="single" w:sz="4" w:space="0" w:color="000000"/>
                    <w:bottom w:val="single" w:sz="4" w:space="0" w:color="000000"/>
                  </w:tcBorders>
                  <w:vAlign w:val="center"/>
                </w:tcPr>
                <w:p w:rsidR="0097430F" w:rsidRDefault="00815C0C">
                  <w:pPr>
                    <w:rPr>
                      <w:b/>
                      <w:i/>
                      <w:sz w:val="20"/>
                      <w:szCs w:val="20"/>
                    </w:rPr>
                  </w:pPr>
                  <w:r>
                    <w:rPr>
                      <w:b/>
                      <w:i/>
                      <w:sz w:val="20"/>
                      <w:szCs w:val="20"/>
                    </w:rPr>
                    <w:t>dall’</w:t>
                  </w:r>
                  <w:r w:rsidR="00DC69D3">
                    <w:rPr>
                      <w:b/>
                      <w:i/>
                      <w:sz w:val="20"/>
                      <w:szCs w:val="20"/>
                    </w:rPr>
                    <w:t>A.S.</w:t>
                  </w:r>
                </w:p>
              </w:tc>
              <w:tc>
                <w:tcPr>
                  <w:tcW w:w="4817" w:type="dxa"/>
                  <w:tcBorders>
                    <w:top w:val="single" w:sz="4" w:space="0" w:color="000000"/>
                    <w:left w:val="single" w:sz="4" w:space="0" w:color="000000"/>
                    <w:bottom w:val="single" w:sz="4" w:space="0" w:color="000000"/>
                  </w:tcBorders>
                  <w:vAlign w:val="center"/>
                </w:tcPr>
                <w:p w:rsidR="0097430F" w:rsidRDefault="00815C0C">
                  <w:pPr>
                    <w:rPr>
                      <w:sz w:val="20"/>
                      <w:szCs w:val="20"/>
                    </w:rPr>
                  </w:pPr>
                  <w:r>
                    <w:rPr>
                      <w:b/>
                      <w:i/>
                      <w:sz w:val="20"/>
                      <w:szCs w:val="20"/>
                    </w:rPr>
                    <w:tab/>
                  </w:r>
                  <w:r>
                    <w:rPr>
                      <w:b/>
                      <w:i/>
                      <w:sz w:val="20"/>
                      <w:szCs w:val="20"/>
                    </w:rPr>
                    <w:tab/>
                    <w:t>Denominazione scuola</w:t>
                  </w:r>
                </w:p>
              </w:tc>
              <w:tc>
                <w:tcPr>
                  <w:tcW w:w="4463" w:type="dxa"/>
                  <w:tcBorders>
                    <w:top w:val="single" w:sz="4" w:space="0" w:color="000000"/>
                    <w:left w:val="single" w:sz="4" w:space="0" w:color="000000"/>
                    <w:bottom w:val="single" w:sz="4" w:space="0" w:color="000000"/>
                    <w:right w:val="single" w:sz="4" w:space="0" w:color="000000"/>
                  </w:tcBorders>
                  <w:vAlign w:val="center"/>
                </w:tcPr>
                <w:p w:rsidR="0097430F" w:rsidRDefault="0097430F">
                  <w:pPr>
                    <w:rPr>
                      <w:sz w:val="20"/>
                      <w:szCs w:val="20"/>
                    </w:rPr>
                  </w:pPr>
                </w:p>
              </w:tc>
            </w:tr>
            <w:tr w:rsidR="0097430F">
              <w:tc>
                <w:tcPr>
                  <w:tcW w:w="1024" w:type="dxa"/>
                  <w:tcBorders>
                    <w:top w:val="single" w:sz="4" w:space="0" w:color="000000"/>
                    <w:left w:val="single" w:sz="4" w:space="0" w:color="000000"/>
                    <w:bottom w:val="single" w:sz="4" w:space="0" w:color="000000"/>
                  </w:tcBorders>
                  <w:vAlign w:val="center"/>
                </w:tcPr>
                <w:p w:rsidR="0097430F" w:rsidRDefault="0097430F">
                  <w:pPr>
                    <w:rPr>
                      <w:sz w:val="20"/>
                      <w:szCs w:val="20"/>
                    </w:rPr>
                  </w:pPr>
                </w:p>
              </w:tc>
              <w:tc>
                <w:tcPr>
                  <w:tcW w:w="4817" w:type="dxa"/>
                  <w:tcBorders>
                    <w:top w:val="single" w:sz="4" w:space="0" w:color="000000"/>
                    <w:left w:val="single" w:sz="4" w:space="0" w:color="000000"/>
                    <w:bottom w:val="single" w:sz="4" w:space="0" w:color="000000"/>
                  </w:tcBorders>
                  <w:vAlign w:val="center"/>
                </w:tcPr>
                <w:p w:rsidR="0097430F" w:rsidRDefault="00815C0C">
                  <w:pPr>
                    <w:rPr>
                      <w:sz w:val="20"/>
                      <w:szCs w:val="20"/>
                    </w:rPr>
                  </w:pPr>
                  <w:r>
                    <w:rPr>
                      <w:sz w:val="20"/>
                      <w:szCs w:val="20"/>
                    </w:rPr>
                    <w:t xml:space="preserve">Primaria </w:t>
                  </w:r>
                </w:p>
              </w:tc>
              <w:tc>
                <w:tcPr>
                  <w:tcW w:w="4463" w:type="dxa"/>
                  <w:tcBorders>
                    <w:top w:val="single" w:sz="4" w:space="0" w:color="000000"/>
                    <w:left w:val="single" w:sz="4" w:space="0" w:color="000000"/>
                    <w:bottom w:val="single" w:sz="4" w:space="0" w:color="000000"/>
                    <w:right w:val="single" w:sz="4" w:space="0" w:color="000000"/>
                  </w:tcBorders>
                  <w:vAlign w:val="center"/>
                </w:tcPr>
                <w:p w:rsidR="0097430F" w:rsidRDefault="00815C0C">
                  <w:pPr>
                    <w:rPr>
                      <w:sz w:val="20"/>
                      <w:szCs w:val="20"/>
                    </w:rPr>
                  </w:pPr>
                  <w:r>
                    <w:rPr>
                      <w:sz w:val="20"/>
                      <w:szCs w:val="20"/>
                    </w:rPr>
                    <w:t>percorso regolare</w:t>
                  </w:r>
                  <w:r>
                    <w:rPr>
                      <w:sz w:val="20"/>
                      <w:szCs w:val="20"/>
                    </w:rPr>
                    <w:tab/>
                  </w:r>
                  <w:r>
                    <w:rPr>
                      <w:sz w:val="20"/>
                      <w:szCs w:val="20"/>
                    </w:rPr>
                    <w:tab/>
                  </w:r>
                </w:p>
                <w:p w:rsidR="0097430F" w:rsidRDefault="0097430F">
                  <w:pPr>
                    <w:rPr>
                      <w:sz w:val="20"/>
                      <w:szCs w:val="20"/>
                    </w:rPr>
                  </w:pPr>
                </w:p>
              </w:tc>
            </w:tr>
            <w:tr w:rsidR="0097430F">
              <w:tc>
                <w:tcPr>
                  <w:tcW w:w="1024" w:type="dxa"/>
                  <w:tcBorders>
                    <w:top w:val="single" w:sz="4" w:space="0" w:color="000000"/>
                    <w:left w:val="single" w:sz="4" w:space="0" w:color="000000"/>
                    <w:bottom w:val="single" w:sz="4" w:space="0" w:color="000000"/>
                  </w:tcBorders>
                  <w:vAlign w:val="center"/>
                </w:tcPr>
                <w:p w:rsidR="0097430F" w:rsidRDefault="0097430F">
                  <w:pPr>
                    <w:rPr>
                      <w:sz w:val="20"/>
                      <w:szCs w:val="20"/>
                    </w:rPr>
                  </w:pPr>
                </w:p>
              </w:tc>
              <w:tc>
                <w:tcPr>
                  <w:tcW w:w="4817" w:type="dxa"/>
                  <w:tcBorders>
                    <w:top w:val="single" w:sz="4" w:space="0" w:color="000000"/>
                    <w:left w:val="single" w:sz="4" w:space="0" w:color="000000"/>
                    <w:bottom w:val="single" w:sz="4" w:space="0" w:color="000000"/>
                  </w:tcBorders>
                  <w:vAlign w:val="center"/>
                </w:tcPr>
                <w:p w:rsidR="0097430F" w:rsidRDefault="00815C0C">
                  <w:pPr>
                    <w:rPr>
                      <w:sz w:val="20"/>
                      <w:szCs w:val="20"/>
                    </w:rPr>
                  </w:pPr>
                  <w:r>
                    <w:rPr>
                      <w:sz w:val="20"/>
                      <w:szCs w:val="20"/>
                    </w:rPr>
                    <w:t xml:space="preserve">Sec. I gr. </w:t>
                  </w:r>
                </w:p>
              </w:tc>
              <w:tc>
                <w:tcPr>
                  <w:tcW w:w="4463" w:type="dxa"/>
                  <w:tcBorders>
                    <w:top w:val="single" w:sz="4" w:space="0" w:color="000000"/>
                    <w:left w:val="single" w:sz="4" w:space="0" w:color="000000"/>
                    <w:bottom w:val="single" w:sz="4" w:space="0" w:color="000000"/>
                    <w:right w:val="single" w:sz="4" w:space="0" w:color="000000"/>
                  </w:tcBorders>
                  <w:vAlign w:val="center"/>
                </w:tcPr>
                <w:p w:rsidR="0097430F" w:rsidRDefault="00815C0C">
                  <w:pPr>
                    <w:rPr>
                      <w:sz w:val="20"/>
                      <w:szCs w:val="20"/>
                    </w:rPr>
                  </w:pPr>
                  <w:r>
                    <w:rPr>
                      <w:sz w:val="20"/>
                      <w:szCs w:val="20"/>
                    </w:rPr>
                    <w:t xml:space="preserve">percorso regolare </w:t>
                  </w:r>
                  <w:r>
                    <w:rPr>
                      <w:sz w:val="20"/>
                      <w:szCs w:val="20"/>
                    </w:rPr>
                    <w:tab/>
                  </w:r>
                </w:p>
                <w:p w:rsidR="0097430F" w:rsidRDefault="0097430F">
                  <w:pPr>
                    <w:rPr>
                      <w:sz w:val="20"/>
                      <w:szCs w:val="20"/>
                    </w:rPr>
                  </w:pPr>
                </w:p>
              </w:tc>
            </w:tr>
            <w:tr w:rsidR="0097430F">
              <w:tc>
                <w:tcPr>
                  <w:tcW w:w="1024" w:type="dxa"/>
                  <w:tcBorders>
                    <w:top w:val="single" w:sz="4" w:space="0" w:color="000000"/>
                    <w:left w:val="single" w:sz="4" w:space="0" w:color="000000"/>
                    <w:bottom w:val="single" w:sz="4" w:space="0" w:color="000000"/>
                  </w:tcBorders>
                  <w:vAlign w:val="center"/>
                </w:tcPr>
                <w:p w:rsidR="0097430F" w:rsidRDefault="0097430F">
                  <w:pPr>
                    <w:rPr>
                      <w:sz w:val="20"/>
                      <w:szCs w:val="20"/>
                    </w:rPr>
                  </w:pPr>
                </w:p>
              </w:tc>
              <w:tc>
                <w:tcPr>
                  <w:tcW w:w="4817" w:type="dxa"/>
                  <w:tcBorders>
                    <w:top w:val="single" w:sz="4" w:space="0" w:color="000000"/>
                    <w:left w:val="single" w:sz="4" w:space="0" w:color="000000"/>
                    <w:bottom w:val="single" w:sz="4" w:space="0" w:color="000000"/>
                  </w:tcBorders>
                  <w:vAlign w:val="center"/>
                </w:tcPr>
                <w:p w:rsidR="0097430F" w:rsidRDefault="00815C0C">
                  <w:pPr>
                    <w:rPr>
                      <w:sz w:val="20"/>
                      <w:szCs w:val="20"/>
                    </w:rPr>
                  </w:pPr>
                  <w:r>
                    <w:rPr>
                      <w:sz w:val="20"/>
                      <w:szCs w:val="20"/>
                    </w:rPr>
                    <w:t xml:space="preserve">Sec. II gr. </w:t>
                  </w:r>
                </w:p>
              </w:tc>
              <w:tc>
                <w:tcPr>
                  <w:tcW w:w="4463" w:type="dxa"/>
                  <w:tcBorders>
                    <w:top w:val="single" w:sz="4" w:space="0" w:color="000000"/>
                    <w:left w:val="single" w:sz="4" w:space="0" w:color="000000"/>
                    <w:bottom w:val="single" w:sz="4" w:space="0" w:color="000000"/>
                    <w:right w:val="single" w:sz="4" w:space="0" w:color="000000"/>
                  </w:tcBorders>
                  <w:vAlign w:val="center"/>
                </w:tcPr>
                <w:p w:rsidR="0097430F" w:rsidRDefault="00815C0C">
                  <w:pPr>
                    <w:rPr>
                      <w:sz w:val="20"/>
                      <w:szCs w:val="20"/>
                    </w:rPr>
                  </w:pPr>
                  <w:r>
                    <w:rPr>
                      <w:sz w:val="20"/>
                      <w:szCs w:val="20"/>
                    </w:rPr>
                    <w:t xml:space="preserve">percorso regolare </w:t>
                  </w:r>
                  <w:r>
                    <w:rPr>
                      <w:sz w:val="20"/>
                      <w:szCs w:val="20"/>
                    </w:rPr>
                    <w:tab/>
                  </w:r>
                </w:p>
                <w:p w:rsidR="0097430F" w:rsidRDefault="0097430F">
                  <w:pPr>
                    <w:rPr>
                      <w:sz w:val="20"/>
                      <w:szCs w:val="20"/>
                    </w:rPr>
                  </w:pPr>
                </w:p>
              </w:tc>
            </w:tr>
          </w:tbl>
          <w:p w:rsidR="0097430F" w:rsidRDefault="0097430F">
            <w:pPr>
              <w:spacing w:before="120" w:line="100" w:lineRule="atLeast"/>
            </w:pPr>
          </w:p>
        </w:tc>
      </w:tr>
      <w:tr w:rsidR="0097430F">
        <w:tc>
          <w:tcPr>
            <w:tcW w:w="10524" w:type="dxa"/>
            <w:gridSpan w:val="2"/>
            <w:tcBorders>
              <w:left w:val="single" w:sz="4" w:space="0" w:color="000000"/>
              <w:bottom w:val="single" w:sz="4" w:space="0" w:color="000000"/>
              <w:right w:val="single" w:sz="4" w:space="0" w:color="000000"/>
            </w:tcBorders>
            <w:vAlign w:val="center"/>
          </w:tcPr>
          <w:p w:rsidR="0097430F" w:rsidRDefault="0097430F">
            <w:pPr>
              <w:tabs>
                <w:tab w:val="left" w:pos="7020"/>
                <w:tab w:val="left" w:pos="7920"/>
              </w:tabs>
              <w:rPr>
                <w:b/>
                <w:sz w:val="16"/>
                <w:szCs w:val="16"/>
              </w:rPr>
            </w:pPr>
          </w:p>
          <w:p w:rsidR="0097430F" w:rsidRDefault="00815C0C">
            <w:pPr>
              <w:tabs>
                <w:tab w:val="left" w:pos="7020"/>
                <w:tab w:val="left" w:pos="7920"/>
              </w:tabs>
              <w:rPr>
                <w:b/>
                <w:sz w:val="20"/>
                <w:szCs w:val="20"/>
              </w:rPr>
            </w:pPr>
            <w:r>
              <w:rPr>
                <w:b/>
                <w:sz w:val="20"/>
                <w:szCs w:val="20"/>
              </w:rPr>
              <w:t>Nel precedente ciclo scolastico è stato redatto il PDP</w:t>
            </w:r>
            <w:r>
              <w:rPr>
                <w:b/>
                <w:sz w:val="20"/>
                <w:szCs w:val="20"/>
              </w:rPr>
              <w:tab/>
            </w:r>
            <w:r>
              <w:rPr>
                <w:sz w:val="20"/>
                <w:szCs w:val="20"/>
              </w:rPr>
              <w:t xml:space="preserve">□ SI </w:t>
            </w:r>
            <w:r>
              <w:rPr>
                <w:sz w:val="20"/>
                <w:szCs w:val="20"/>
              </w:rPr>
              <w:tab/>
              <w:t>□ NO</w:t>
            </w:r>
          </w:p>
          <w:p w:rsidR="0097430F" w:rsidRDefault="00DC69D3">
            <w:pPr>
              <w:tabs>
                <w:tab w:val="left" w:pos="7020"/>
                <w:tab w:val="left" w:pos="7920"/>
              </w:tabs>
              <w:rPr>
                <w:sz w:val="20"/>
                <w:szCs w:val="20"/>
              </w:rPr>
            </w:pPr>
            <w:r>
              <w:rPr>
                <w:b/>
                <w:sz w:val="20"/>
                <w:szCs w:val="20"/>
              </w:rPr>
              <w:t>Se sì,</w:t>
            </w:r>
            <w:r w:rsidR="00815C0C">
              <w:rPr>
                <w:b/>
                <w:sz w:val="20"/>
                <w:szCs w:val="20"/>
              </w:rPr>
              <w:t xml:space="preserve"> la scuola ne è in possesso?</w:t>
            </w:r>
            <w:r w:rsidR="00815C0C">
              <w:rPr>
                <w:sz w:val="20"/>
                <w:szCs w:val="20"/>
              </w:rPr>
              <w:tab/>
              <w:t xml:space="preserve">□ SI </w:t>
            </w:r>
            <w:r w:rsidR="00815C0C">
              <w:rPr>
                <w:sz w:val="20"/>
                <w:szCs w:val="20"/>
              </w:rPr>
              <w:tab/>
              <w:t>□ NO</w:t>
            </w:r>
          </w:p>
          <w:p w:rsidR="0097430F" w:rsidRDefault="0097430F">
            <w:pPr>
              <w:tabs>
                <w:tab w:val="left" w:pos="7020"/>
                <w:tab w:val="left" w:pos="7920"/>
              </w:tabs>
              <w:spacing w:before="60" w:after="60" w:line="100" w:lineRule="atLeast"/>
              <w:jc w:val="both"/>
              <w:rPr>
                <w:sz w:val="20"/>
                <w:szCs w:val="20"/>
              </w:rPr>
            </w:pPr>
          </w:p>
        </w:tc>
      </w:tr>
    </w:tbl>
    <w:p w:rsidR="0097430F" w:rsidRDefault="0097430F">
      <w:pPr>
        <w:spacing w:line="100" w:lineRule="atLeast"/>
        <w:rPr>
          <w:color w:val="000000"/>
          <w:sz w:val="16"/>
          <w:szCs w:val="16"/>
        </w:rPr>
      </w:pPr>
    </w:p>
    <w:p w:rsidR="0097430F" w:rsidRDefault="0097430F">
      <w:pPr>
        <w:pageBreakBefore/>
        <w:spacing w:line="100" w:lineRule="atLeast"/>
        <w:rPr>
          <w:color w:val="000000"/>
          <w:sz w:val="16"/>
          <w:szCs w:val="16"/>
        </w:rPr>
      </w:pPr>
    </w:p>
    <w:tbl>
      <w:tblPr>
        <w:tblW w:w="0" w:type="auto"/>
        <w:tblInd w:w="108" w:type="dxa"/>
        <w:tblLayout w:type="fixed"/>
        <w:tblLook w:val="0000"/>
      </w:tblPr>
      <w:tblGrid>
        <w:gridCol w:w="2669"/>
        <w:gridCol w:w="23"/>
        <w:gridCol w:w="1942"/>
        <w:gridCol w:w="1143"/>
        <w:gridCol w:w="1543"/>
        <w:gridCol w:w="151"/>
        <w:gridCol w:w="1398"/>
        <w:gridCol w:w="96"/>
        <w:gridCol w:w="1597"/>
        <w:gridCol w:w="236"/>
      </w:tblGrid>
      <w:tr w:rsidR="0097430F">
        <w:trPr>
          <w:trHeight w:val="851"/>
        </w:trPr>
        <w:tc>
          <w:tcPr>
            <w:tcW w:w="10592" w:type="dxa"/>
            <w:gridSpan w:val="10"/>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ind w:left="1418" w:hanging="1418"/>
            </w:pPr>
            <w:r>
              <w:rPr>
                <w:sz w:val="28"/>
                <w:szCs w:val="28"/>
                <w:u w:val="single"/>
              </w:rPr>
              <w:t>Sezione 2</w:t>
            </w:r>
            <w:r>
              <w:rPr>
                <w:sz w:val="28"/>
                <w:szCs w:val="28"/>
              </w:rPr>
              <w:t>:</w:t>
            </w:r>
            <w:r>
              <w:rPr>
                <w:sz w:val="28"/>
                <w:szCs w:val="28"/>
              </w:rPr>
              <w:tab/>
            </w:r>
            <w:r>
              <w:rPr>
                <w:b/>
                <w:smallCaps/>
                <w:sz w:val="28"/>
                <w:szCs w:val="28"/>
                <w:shd w:val="clear" w:color="auto" w:fill="D9D9D9"/>
              </w:rPr>
              <w:t>VALUTAZIONE DELLE ABILITÀ E DEI COMPORTAMENTI</w:t>
            </w:r>
          </w:p>
        </w:tc>
      </w:tr>
      <w:tr w:rsidR="0097430F">
        <w:tc>
          <w:tcPr>
            <w:tcW w:w="10562" w:type="dxa"/>
            <w:gridSpan w:val="9"/>
            <w:tcBorders>
              <w:top w:val="single" w:sz="4" w:space="0" w:color="000000"/>
            </w:tcBorders>
          </w:tcPr>
          <w:p w:rsidR="0097430F" w:rsidRDefault="00815C0C">
            <w:pPr>
              <w:spacing w:before="240" w:after="60" w:line="100" w:lineRule="atLeast"/>
              <w:jc w:val="both"/>
            </w:pPr>
            <w:r>
              <w:rPr>
                <w:b/>
                <w:sz w:val="22"/>
                <w:szCs w:val="22"/>
              </w:rPr>
              <w:t xml:space="preserve">A) </w:t>
            </w:r>
            <w:r>
              <w:rPr>
                <w:b/>
                <w:smallCaps/>
                <w:sz w:val="22"/>
                <w:szCs w:val="22"/>
              </w:rPr>
              <w:t>DESCRIZIONE DEL FUNZIONAMENTO DELLE ABILITÀ STRUMENTALI</w:t>
            </w:r>
          </w:p>
        </w:tc>
        <w:tc>
          <w:tcPr>
            <w:tcW w:w="30" w:type="dxa"/>
          </w:tcPr>
          <w:p w:rsidR="0097430F" w:rsidRDefault="0097430F"/>
        </w:tc>
      </w:tr>
      <w:tr w:rsidR="0097430F">
        <w:tc>
          <w:tcPr>
            <w:tcW w:w="10562" w:type="dxa"/>
            <w:gridSpan w:val="9"/>
            <w:tcBorders>
              <w:bottom w:val="single" w:sz="4" w:space="0" w:color="000000"/>
            </w:tcBorders>
          </w:tcPr>
          <w:p w:rsidR="0097430F" w:rsidRDefault="0097430F">
            <w:pPr>
              <w:tabs>
                <w:tab w:val="left" w:pos="5122"/>
              </w:tabs>
              <w:rPr>
                <w:sz w:val="8"/>
                <w:szCs w:val="8"/>
              </w:rPr>
            </w:pPr>
          </w:p>
        </w:tc>
        <w:tc>
          <w:tcPr>
            <w:tcW w:w="30" w:type="dxa"/>
          </w:tcPr>
          <w:p w:rsidR="0097430F" w:rsidRDefault="0097430F"/>
        </w:tc>
      </w:tr>
      <w:tr w:rsidR="0097430F">
        <w:trPr>
          <w:trHeight w:val="284"/>
        </w:trPr>
        <w:tc>
          <w:tcPr>
            <w:tcW w:w="10592" w:type="dxa"/>
            <w:gridSpan w:val="10"/>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LETTURA</w:t>
            </w:r>
          </w:p>
        </w:tc>
      </w:tr>
      <w:tr w:rsidR="0097430F">
        <w:trPr>
          <w:trHeight w:val="284"/>
        </w:trPr>
        <w:tc>
          <w:tcPr>
            <w:tcW w:w="2669" w:type="dxa"/>
            <w:tcBorders>
              <w:top w:val="single" w:sz="4" w:space="0" w:color="000000"/>
              <w:left w:val="single" w:sz="4" w:space="0" w:color="000000"/>
              <w:bottom w:val="single" w:sz="4" w:space="0" w:color="000000"/>
            </w:tcBorders>
            <w:vAlign w:val="center"/>
          </w:tcPr>
          <w:p w:rsidR="0097430F" w:rsidRDefault="00815C0C">
            <w:pPr>
              <w:rPr>
                <w:b/>
                <w:sz w:val="20"/>
                <w:szCs w:val="20"/>
              </w:rPr>
            </w:pPr>
            <w:r>
              <w:rPr>
                <w:b/>
                <w:sz w:val="20"/>
                <w:szCs w:val="20"/>
              </w:rPr>
              <w:t>Dalla diagnosi specialistica</w:t>
            </w:r>
          </w:p>
        </w:tc>
        <w:tc>
          <w:tcPr>
            <w:tcW w:w="7923" w:type="dxa"/>
            <w:gridSpan w:val="9"/>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r>
      <w:tr w:rsidR="0097430F">
        <w:trPr>
          <w:cantSplit/>
        </w:trPr>
        <w:tc>
          <w:tcPr>
            <w:tcW w:w="2669" w:type="dxa"/>
            <w:vMerge w:val="restart"/>
            <w:tcBorders>
              <w:top w:val="single" w:sz="4" w:space="0" w:color="000000"/>
              <w:left w:val="single" w:sz="4" w:space="0" w:color="000000"/>
              <w:bottom w:val="single" w:sz="4" w:space="0" w:color="000000"/>
            </w:tcBorders>
          </w:tcPr>
          <w:p w:rsidR="0097430F" w:rsidRDefault="0097430F">
            <w:pPr>
              <w:tabs>
                <w:tab w:val="left" w:pos="5122"/>
              </w:tabs>
              <w:spacing w:before="60" w:after="60" w:line="100" w:lineRule="atLeast"/>
              <w:rPr>
                <w:sz w:val="20"/>
                <w:szCs w:val="20"/>
              </w:rPr>
            </w:pPr>
          </w:p>
        </w:tc>
        <w:tc>
          <w:tcPr>
            <w:tcW w:w="1965" w:type="dxa"/>
            <w:gridSpan w:val="2"/>
            <w:vMerge w:val="restart"/>
            <w:tcBorders>
              <w:top w:val="single" w:sz="4" w:space="0" w:color="000000"/>
              <w:left w:val="single" w:sz="4" w:space="0" w:color="000000"/>
              <w:bottom w:val="single" w:sz="4" w:space="0" w:color="000000"/>
            </w:tcBorders>
          </w:tcPr>
          <w:p w:rsidR="0097430F" w:rsidRDefault="00815C0C">
            <w:pPr>
              <w:spacing w:before="60" w:after="60" w:line="100" w:lineRule="atLeast"/>
              <w:rPr>
                <w:sz w:val="20"/>
                <w:szCs w:val="20"/>
              </w:rPr>
            </w:pPr>
            <w:r>
              <w:rPr>
                <w:b/>
                <w:smallCaps/>
                <w:sz w:val="20"/>
                <w:szCs w:val="20"/>
              </w:rPr>
              <w:t>Velocità</w:t>
            </w:r>
          </w:p>
        </w:tc>
        <w:tc>
          <w:tcPr>
            <w:tcW w:w="2686" w:type="dxa"/>
            <w:gridSpan w:val="2"/>
            <w:tcBorders>
              <w:top w:val="single" w:sz="4" w:space="0" w:color="000000"/>
              <w:left w:val="single" w:sz="4" w:space="0" w:color="000000"/>
            </w:tcBorders>
          </w:tcPr>
          <w:p w:rsidR="0097430F" w:rsidRDefault="00815C0C">
            <w:pPr>
              <w:spacing w:before="60" w:line="100" w:lineRule="atLeast"/>
              <w:ind w:left="227" w:hanging="227"/>
              <w:rPr>
                <w:sz w:val="20"/>
                <w:szCs w:val="20"/>
              </w:rPr>
            </w:pPr>
            <w:r>
              <w:rPr>
                <w:sz w:val="20"/>
                <w:szCs w:val="20"/>
              </w:rPr>
              <w:t>□ scorrevole</w:t>
            </w:r>
          </w:p>
        </w:tc>
        <w:tc>
          <w:tcPr>
            <w:tcW w:w="3272" w:type="dxa"/>
            <w:gridSpan w:val="5"/>
            <w:tcBorders>
              <w:top w:val="single" w:sz="4" w:space="0" w:color="000000"/>
              <w:right w:val="single" w:sz="4" w:space="0" w:color="000000"/>
            </w:tcBorders>
          </w:tcPr>
          <w:p w:rsidR="0097430F" w:rsidRDefault="00815C0C">
            <w:pPr>
              <w:spacing w:before="60" w:line="100" w:lineRule="atLeast"/>
              <w:ind w:left="227" w:hanging="227"/>
            </w:pPr>
            <w:r>
              <w:rPr>
                <w:sz w:val="20"/>
                <w:szCs w:val="20"/>
              </w:rPr>
              <w:t>□ lenta</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1965" w:type="dxa"/>
            <w:gridSpan w:val="2"/>
            <w:vMerge/>
            <w:tcBorders>
              <w:top w:val="single" w:sz="4" w:space="0" w:color="000000"/>
              <w:left w:val="single" w:sz="4" w:space="0" w:color="000000"/>
              <w:bottom w:val="single" w:sz="4" w:space="0" w:color="000000"/>
            </w:tcBorders>
          </w:tcPr>
          <w:p w:rsidR="0097430F" w:rsidRDefault="0097430F"/>
        </w:tc>
        <w:tc>
          <w:tcPr>
            <w:tcW w:w="2686" w:type="dxa"/>
            <w:gridSpan w:val="2"/>
            <w:tcBorders>
              <w:left w:val="single" w:sz="4" w:space="0" w:color="000000"/>
              <w:bottom w:val="single" w:sz="4" w:space="0" w:color="000000"/>
            </w:tcBorders>
          </w:tcPr>
          <w:p w:rsidR="0097430F" w:rsidRDefault="00815C0C">
            <w:pPr>
              <w:spacing w:after="60" w:line="100" w:lineRule="atLeast"/>
              <w:ind w:left="227" w:hanging="227"/>
              <w:rPr>
                <w:sz w:val="20"/>
                <w:szCs w:val="20"/>
              </w:rPr>
            </w:pPr>
            <w:r>
              <w:rPr>
                <w:sz w:val="20"/>
                <w:szCs w:val="20"/>
              </w:rPr>
              <w:t>□ stentata</w:t>
            </w:r>
          </w:p>
        </w:tc>
        <w:tc>
          <w:tcPr>
            <w:tcW w:w="3272" w:type="dxa"/>
            <w:gridSpan w:val="5"/>
            <w:tcBorders>
              <w:bottom w:val="single" w:sz="4" w:space="0" w:color="000000"/>
              <w:right w:val="single" w:sz="4" w:space="0" w:color="000000"/>
            </w:tcBorders>
          </w:tcPr>
          <w:p w:rsidR="0097430F" w:rsidRDefault="00815C0C">
            <w:pPr>
              <w:spacing w:after="60" w:line="100" w:lineRule="atLeast"/>
              <w:ind w:left="227" w:hanging="227"/>
            </w:pPr>
            <w:r>
              <w:rPr>
                <w:sz w:val="20"/>
                <w:szCs w:val="20"/>
              </w:rPr>
              <w:t>□ molto lenta</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1965" w:type="dxa"/>
            <w:gridSpan w:val="2"/>
            <w:vMerge w:val="restart"/>
            <w:tcBorders>
              <w:top w:val="single" w:sz="4" w:space="0" w:color="000000"/>
              <w:left w:val="single" w:sz="4" w:space="0" w:color="000000"/>
            </w:tcBorders>
          </w:tcPr>
          <w:p w:rsidR="0097430F" w:rsidRDefault="00815C0C">
            <w:pPr>
              <w:spacing w:before="60" w:after="60" w:line="100" w:lineRule="atLeast"/>
              <w:rPr>
                <w:sz w:val="20"/>
                <w:szCs w:val="20"/>
              </w:rPr>
            </w:pPr>
            <w:r>
              <w:rPr>
                <w:b/>
                <w:smallCaps/>
                <w:sz w:val="20"/>
                <w:szCs w:val="20"/>
              </w:rPr>
              <w:t>Correttezza</w:t>
            </w:r>
          </w:p>
        </w:tc>
        <w:tc>
          <w:tcPr>
            <w:tcW w:w="2686" w:type="dxa"/>
            <w:gridSpan w:val="2"/>
            <w:tcBorders>
              <w:top w:val="single" w:sz="4" w:space="0" w:color="000000"/>
              <w:left w:val="single" w:sz="4" w:space="0" w:color="000000"/>
            </w:tcBorders>
          </w:tcPr>
          <w:p w:rsidR="0097430F" w:rsidRDefault="00815C0C">
            <w:pPr>
              <w:spacing w:before="60" w:line="100" w:lineRule="atLeast"/>
              <w:ind w:left="227" w:hanging="227"/>
              <w:rPr>
                <w:sz w:val="20"/>
                <w:szCs w:val="20"/>
              </w:rPr>
            </w:pPr>
            <w:r>
              <w:rPr>
                <w:sz w:val="20"/>
                <w:szCs w:val="20"/>
              </w:rPr>
              <w:t>□ adeguata</w:t>
            </w:r>
          </w:p>
        </w:tc>
        <w:tc>
          <w:tcPr>
            <w:tcW w:w="3272" w:type="dxa"/>
            <w:gridSpan w:val="5"/>
            <w:tcBorders>
              <w:top w:val="single" w:sz="4" w:space="0" w:color="000000"/>
              <w:right w:val="single" w:sz="4" w:space="0" w:color="000000"/>
            </w:tcBorders>
          </w:tcPr>
          <w:p w:rsidR="0097430F" w:rsidRDefault="00815C0C">
            <w:pPr>
              <w:spacing w:before="60" w:line="100" w:lineRule="atLeast"/>
              <w:ind w:left="227" w:hanging="227"/>
            </w:pPr>
            <w:r>
              <w:rPr>
                <w:sz w:val="20"/>
                <w:szCs w:val="20"/>
              </w:rPr>
              <w:t>□ non adeguata</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1965" w:type="dxa"/>
            <w:gridSpan w:val="2"/>
            <w:vMerge/>
            <w:tcBorders>
              <w:top w:val="single" w:sz="4" w:space="0" w:color="000000"/>
              <w:left w:val="single" w:sz="4" w:space="0" w:color="000000"/>
            </w:tcBorders>
          </w:tcPr>
          <w:p w:rsidR="0097430F" w:rsidRDefault="0097430F"/>
        </w:tc>
        <w:tc>
          <w:tcPr>
            <w:tcW w:w="2686" w:type="dxa"/>
            <w:gridSpan w:val="2"/>
            <w:tcBorders>
              <w:left w:val="single" w:sz="4" w:space="0" w:color="000000"/>
              <w:bottom w:val="single" w:sz="4" w:space="0" w:color="000000"/>
            </w:tcBorders>
          </w:tcPr>
          <w:p w:rsidR="0097430F" w:rsidRDefault="00815C0C">
            <w:pPr>
              <w:spacing w:after="60" w:line="100" w:lineRule="atLeast"/>
              <w:ind w:left="227" w:hanging="227"/>
              <w:rPr>
                <w:sz w:val="20"/>
                <w:szCs w:val="20"/>
              </w:rPr>
            </w:pPr>
            <w:r>
              <w:rPr>
                <w:sz w:val="20"/>
                <w:szCs w:val="20"/>
              </w:rPr>
              <w:t>□ con sostituzioni</w:t>
            </w:r>
            <w:r>
              <w:rPr>
                <w:sz w:val="20"/>
                <w:szCs w:val="20"/>
                <w:vertAlign w:val="superscript"/>
              </w:rPr>
              <w:t>1</w:t>
            </w:r>
          </w:p>
        </w:tc>
        <w:tc>
          <w:tcPr>
            <w:tcW w:w="3272" w:type="dxa"/>
            <w:gridSpan w:val="5"/>
            <w:tcBorders>
              <w:bottom w:val="single" w:sz="4" w:space="0" w:color="000000"/>
              <w:right w:val="single" w:sz="4" w:space="0" w:color="000000"/>
            </w:tcBorders>
          </w:tcPr>
          <w:p w:rsidR="0097430F" w:rsidRDefault="00815C0C">
            <w:pPr>
              <w:spacing w:after="60" w:line="100" w:lineRule="atLeast"/>
              <w:ind w:left="227" w:hanging="227"/>
            </w:pPr>
            <w:r>
              <w:rPr>
                <w:sz w:val="20"/>
                <w:szCs w:val="20"/>
              </w:rPr>
              <w:t>□ con scambio di grafemi</w:t>
            </w:r>
            <w:r>
              <w:rPr>
                <w:sz w:val="20"/>
                <w:szCs w:val="20"/>
                <w:vertAlign w:val="superscript"/>
              </w:rPr>
              <w:t>2</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1965" w:type="dxa"/>
            <w:gridSpan w:val="2"/>
            <w:vMerge w:val="restart"/>
            <w:tcBorders>
              <w:top w:val="single" w:sz="4" w:space="0" w:color="000000"/>
              <w:left w:val="single" w:sz="4" w:space="0" w:color="000000"/>
            </w:tcBorders>
          </w:tcPr>
          <w:p w:rsidR="0097430F" w:rsidRDefault="00815C0C">
            <w:pPr>
              <w:spacing w:before="60" w:after="60" w:line="100" w:lineRule="atLeast"/>
              <w:rPr>
                <w:sz w:val="20"/>
                <w:szCs w:val="20"/>
              </w:rPr>
            </w:pPr>
            <w:r>
              <w:rPr>
                <w:b/>
                <w:smallCaps/>
                <w:sz w:val="20"/>
                <w:szCs w:val="20"/>
              </w:rPr>
              <w:t>Comprensione</w:t>
            </w:r>
          </w:p>
        </w:tc>
        <w:tc>
          <w:tcPr>
            <w:tcW w:w="2686" w:type="dxa"/>
            <w:gridSpan w:val="2"/>
            <w:tcBorders>
              <w:top w:val="single" w:sz="4" w:space="0" w:color="000000"/>
              <w:left w:val="single" w:sz="4" w:space="0" w:color="000000"/>
            </w:tcBorders>
          </w:tcPr>
          <w:p w:rsidR="0097430F" w:rsidRDefault="00815C0C">
            <w:pPr>
              <w:spacing w:before="60" w:line="100" w:lineRule="atLeast"/>
              <w:ind w:left="227" w:hanging="227"/>
              <w:rPr>
                <w:sz w:val="20"/>
                <w:szCs w:val="20"/>
              </w:rPr>
            </w:pPr>
            <w:r>
              <w:rPr>
                <w:sz w:val="20"/>
                <w:szCs w:val="20"/>
              </w:rPr>
              <w:t>□ completa e analitica</w:t>
            </w:r>
          </w:p>
        </w:tc>
        <w:tc>
          <w:tcPr>
            <w:tcW w:w="3272" w:type="dxa"/>
            <w:gridSpan w:val="5"/>
            <w:tcBorders>
              <w:top w:val="single" w:sz="4" w:space="0" w:color="000000"/>
              <w:right w:val="single" w:sz="4" w:space="0" w:color="000000"/>
            </w:tcBorders>
          </w:tcPr>
          <w:p w:rsidR="0097430F" w:rsidRDefault="00815C0C">
            <w:pPr>
              <w:spacing w:before="60" w:line="100" w:lineRule="atLeast"/>
              <w:ind w:left="227" w:hanging="227"/>
            </w:pPr>
            <w:r>
              <w:rPr>
                <w:sz w:val="20"/>
                <w:szCs w:val="20"/>
              </w:rPr>
              <w:t>□ globale</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1965" w:type="dxa"/>
            <w:gridSpan w:val="2"/>
            <w:vMerge/>
            <w:tcBorders>
              <w:top w:val="single" w:sz="4" w:space="0" w:color="000000"/>
              <w:left w:val="single" w:sz="4" w:space="0" w:color="000000"/>
            </w:tcBorders>
          </w:tcPr>
          <w:p w:rsidR="0097430F" w:rsidRDefault="0097430F"/>
        </w:tc>
        <w:tc>
          <w:tcPr>
            <w:tcW w:w="2686" w:type="dxa"/>
            <w:gridSpan w:val="2"/>
            <w:tcBorders>
              <w:left w:val="single" w:sz="4" w:space="0" w:color="000000"/>
              <w:bottom w:val="single" w:sz="4" w:space="0" w:color="000000"/>
            </w:tcBorders>
          </w:tcPr>
          <w:p w:rsidR="0097430F" w:rsidRDefault="00815C0C">
            <w:pPr>
              <w:spacing w:after="60" w:line="100" w:lineRule="atLeast"/>
              <w:ind w:left="227" w:hanging="227"/>
              <w:rPr>
                <w:sz w:val="20"/>
                <w:szCs w:val="20"/>
              </w:rPr>
            </w:pPr>
            <w:r>
              <w:rPr>
                <w:sz w:val="20"/>
                <w:szCs w:val="20"/>
              </w:rPr>
              <w:t>□ scarsa</w:t>
            </w:r>
          </w:p>
        </w:tc>
        <w:tc>
          <w:tcPr>
            <w:tcW w:w="3272" w:type="dxa"/>
            <w:gridSpan w:val="5"/>
            <w:tcBorders>
              <w:bottom w:val="single" w:sz="4" w:space="0" w:color="000000"/>
              <w:right w:val="single" w:sz="4" w:space="0" w:color="000000"/>
            </w:tcBorders>
          </w:tcPr>
          <w:p w:rsidR="0097430F" w:rsidRDefault="00815C0C">
            <w:pPr>
              <w:spacing w:after="60" w:line="100" w:lineRule="atLeast"/>
              <w:ind w:left="227" w:hanging="227"/>
            </w:pPr>
            <w:r>
              <w:rPr>
                <w:sz w:val="20"/>
                <w:szCs w:val="20"/>
              </w:rPr>
              <w:t>□ essenziale</w:t>
            </w:r>
          </w:p>
        </w:tc>
      </w:tr>
      <w:tr w:rsidR="0097430F">
        <w:tc>
          <w:tcPr>
            <w:tcW w:w="2669" w:type="dxa"/>
            <w:tcBorders>
              <w:top w:val="single" w:sz="4" w:space="0" w:color="000000"/>
              <w:bottom w:val="single" w:sz="4" w:space="0" w:color="000000"/>
            </w:tcBorders>
            <w:vAlign w:val="center"/>
          </w:tcPr>
          <w:p w:rsidR="0097430F" w:rsidRDefault="0097430F">
            <w:pPr>
              <w:tabs>
                <w:tab w:val="left" w:pos="5122"/>
              </w:tabs>
              <w:rPr>
                <w:sz w:val="8"/>
                <w:szCs w:val="8"/>
              </w:rPr>
            </w:pPr>
          </w:p>
        </w:tc>
        <w:tc>
          <w:tcPr>
            <w:tcW w:w="1965" w:type="dxa"/>
            <w:gridSpan w:val="2"/>
            <w:tcBorders>
              <w:bottom w:val="single" w:sz="4" w:space="0" w:color="000000"/>
            </w:tcBorders>
          </w:tcPr>
          <w:p w:rsidR="0097430F" w:rsidRDefault="0097430F">
            <w:pPr>
              <w:ind w:left="227" w:hanging="227"/>
              <w:rPr>
                <w:b/>
                <w:smallCaps/>
                <w:sz w:val="8"/>
                <w:szCs w:val="8"/>
              </w:rPr>
            </w:pPr>
          </w:p>
        </w:tc>
        <w:tc>
          <w:tcPr>
            <w:tcW w:w="2837" w:type="dxa"/>
            <w:gridSpan w:val="3"/>
            <w:tcBorders>
              <w:bottom w:val="single" w:sz="4" w:space="0" w:color="000000"/>
            </w:tcBorders>
          </w:tcPr>
          <w:p w:rsidR="0097430F" w:rsidRDefault="0097430F">
            <w:pPr>
              <w:ind w:left="227" w:hanging="227"/>
              <w:rPr>
                <w:b/>
                <w:smallCaps/>
                <w:sz w:val="8"/>
                <w:szCs w:val="8"/>
              </w:rPr>
            </w:pPr>
          </w:p>
        </w:tc>
        <w:tc>
          <w:tcPr>
            <w:tcW w:w="1494" w:type="dxa"/>
            <w:gridSpan w:val="2"/>
            <w:tcBorders>
              <w:bottom w:val="single" w:sz="4" w:space="0" w:color="000000"/>
            </w:tcBorders>
          </w:tcPr>
          <w:p w:rsidR="0097430F" w:rsidRDefault="0097430F">
            <w:pPr>
              <w:ind w:left="227" w:hanging="227"/>
              <w:rPr>
                <w:sz w:val="8"/>
                <w:szCs w:val="8"/>
              </w:rPr>
            </w:pPr>
          </w:p>
        </w:tc>
        <w:tc>
          <w:tcPr>
            <w:tcW w:w="1597" w:type="dxa"/>
            <w:tcBorders>
              <w:bottom w:val="single" w:sz="4" w:space="0" w:color="000000"/>
            </w:tcBorders>
          </w:tcPr>
          <w:p w:rsidR="0097430F" w:rsidRDefault="0097430F">
            <w:pPr>
              <w:ind w:left="227" w:hanging="227"/>
              <w:rPr>
                <w:sz w:val="8"/>
                <w:szCs w:val="8"/>
              </w:rPr>
            </w:pPr>
          </w:p>
        </w:tc>
        <w:tc>
          <w:tcPr>
            <w:tcW w:w="30" w:type="dxa"/>
          </w:tcPr>
          <w:p w:rsidR="0097430F" w:rsidRDefault="0097430F"/>
        </w:tc>
      </w:tr>
      <w:tr w:rsidR="0097430F">
        <w:trPr>
          <w:trHeight w:val="284"/>
        </w:trPr>
        <w:tc>
          <w:tcPr>
            <w:tcW w:w="10592" w:type="dxa"/>
            <w:gridSpan w:val="10"/>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SCRITTURA</w:t>
            </w:r>
          </w:p>
        </w:tc>
      </w:tr>
      <w:tr w:rsidR="0097430F">
        <w:trPr>
          <w:trHeight w:val="284"/>
        </w:trPr>
        <w:tc>
          <w:tcPr>
            <w:tcW w:w="2692" w:type="dxa"/>
            <w:gridSpan w:val="2"/>
            <w:tcBorders>
              <w:top w:val="single" w:sz="4" w:space="0" w:color="000000"/>
              <w:left w:val="single" w:sz="4" w:space="0" w:color="000000"/>
              <w:bottom w:val="single" w:sz="4" w:space="0" w:color="000000"/>
            </w:tcBorders>
            <w:vAlign w:val="center"/>
          </w:tcPr>
          <w:p w:rsidR="0097430F" w:rsidRDefault="00815C0C">
            <w:pPr>
              <w:rPr>
                <w:b/>
                <w:sz w:val="20"/>
                <w:szCs w:val="20"/>
              </w:rPr>
            </w:pPr>
            <w:r>
              <w:rPr>
                <w:b/>
                <w:sz w:val="20"/>
                <w:szCs w:val="20"/>
              </w:rPr>
              <w:t>Dalla diagnosi specialistica</w:t>
            </w:r>
          </w:p>
        </w:tc>
        <w:tc>
          <w:tcPr>
            <w:tcW w:w="7900" w:type="dxa"/>
            <w:gridSpan w:val="8"/>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r>
      <w:tr w:rsidR="0097430F">
        <w:trPr>
          <w:cantSplit/>
        </w:trPr>
        <w:tc>
          <w:tcPr>
            <w:tcW w:w="2692" w:type="dxa"/>
            <w:gridSpan w:val="2"/>
            <w:vMerge w:val="restart"/>
            <w:tcBorders>
              <w:top w:val="single" w:sz="4" w:space="0" w:color="000000"/>
              <w:left w:val="single" w:sz="4" w:space="0" w:color="000000"/>
              <w:bottom w:val="single" w:sz="4" w:space="0" w:color="000000"/>
            </w:tcBorders>
          </w:tcPr>
          <w:p w:rsidR="0097430F" w:rsidRDefault="0097430F">
            <w:pPr>
              <w:tabs>
                <w:tab w:val="left" w:pos="5122"/>
              </w:tabs>
              <w:spacing w:before="60" w:after="60" w:line="100" w:lineRule="atLeast"/>
              <w:rPr>
                <w:sz w:val="20"/>
                <w:szCs w:val="20"/>
              </w:rPr>
            </w:pPr>
          </w:p>
        </w:tc>
        <w:tc>
          <w:tcPr>
            <w:tcW w:w="3085" w:type="dxa"/>
            <w:gridSpan w:val="2"/>
            <w:tcBorders>
              <w:top w:val="single" w:sz="4" w:space="0" w:color="000000"/>
              <w:left w:val="single" w:sz="4" w:space="0" w:color="000000"/>
              <w:bottom w:val="single" w:sz="4" w:space="0" w:color="000000"/>
            </w:tcBorders>
          </w:tcPr>
          <w:p w:rsidR="0097430F" w:rsidRDefault="00815C0C">
            <w:pPr>
              <w:spacing w:before="60" w:after="60" w:line="100" w:lineRule="atLeast"/>
              <w:ind w:left="33"/>
              <w:rPr>
                <w:sz w:val="20"/>
                <w:szCs w:val="20"/>
              </w:rPr>
            </w:pPr>
            <w:r>
              <w:rPr>
                <w:b/>
                <w:smallCaps/>
                <w:sz w:val="20"/>
                <w:szCs w:val="20"/>
              </w:rPr>
              <w:t>Carattere di scrittura</w:t>
            </w:r>
          </w:p>
        </w:tc>
        <w:tc>
          <w:tcPr>
            <w:tcW w:w="4815" w:type="dxa"/>
            <w:gridSpan w:val="6"/>
            <w:tcBorders>
              <w:top w:val="single" w:sz="4" w:space="0" w:color="000000"/>
              <w:left w:val="single" w:sz="4" w:space="0" w:color="000000"/>
              <w:bottom w:val="single" w:sz="4" w:space="0" w:color="000000"/>
              <w:right w:val="single" w:sz="4" w:space="0" w:color="000000"/>
            </w:tcBorders>
          </w:tcPr>
          <w:p w:rsidR="0097430F" w:rsidRDefault="00815C0C">
            <w:pPr>
              <w:spacing w:before="60" w:after="60" w:line="100" w:lineRule="atLeast"/>
              <w:ind w:left="227" w:hanging="227"/>
            </w:pPr>
            <w:r>
              <w:rPr>
                <w:sz w:val="20"/>
                <w:szCs w:val="20"/>
              </w:rPr>
              <w:t>□ solo stampato maiuscolo</w:t>
            </w:r>
          </w:p>
        </w:tc>
      </w:tr>
      <w:tr w:rsidR="0097430F">
        <w:trPr>
          <w:cantSplit/>
        </w:trPr>
        <w:tc>
          <w:tcPr>
            <w:tcW w:w="2692" w:type="dxa"/>
            <w:gridSpan w:val="2"/>
            <w:vMerge/>
            <w:tcBorders>
              <w:top w:val="single" w:sz="4" w:space="0" w:color="000000"/>
              <w:left w:val="single" w:sz="4" w:space="0" w:color="000000"/>
              <w:bottom w:val="single" w:sz="4" w:space="0" w:color="000000"/>
            </w:tcBorders>
          </w:tcPr>
          <w:p w:rsidR="0097430F" w:rsidRDefault="0097430F"/>
        </w:tc>
        <w:tc>
          <w:tcPr>
            <w:tcW w:w="3085" w:type="dxa"/>
            <w:gridSpan w:val="2"/>
            <w:tcBorders>
              <w:top w:val="single" w:sz="4" w:space="0" w:color="000000"/>
              <w:left w:val="single" w:sz="4" w:space="0" w:color="000000"/>
              <w:bottom w:val="single" w:sz="4" w:space="0" w:color="000000"/>
            </w:tcBorders>
          </w:tcPr>
          <w:p w:rsidR="0097430F" w:rsidRDefault="00815C0C">
            <w:pPr>
              <w:spacing w:before="60" w:after="60" w:line="100" w:lineRule="atLeast"/>
              <w:ind w:left="33"/>
              <w:rPr>
                <w:sz w:val="20"/>
                <w:szCs w:val="20"/>
              </w:rPr>
            </w:pPr>
            <w:r>
              <w:rPr>
                <w:b/>
                <w:smallCaps/>
                <w:sz w:val="20"/>
                <w:szCs w:val="20"/>
              </w:rPr>
              <w:t>Copia da lavagna o testo</w:t>
            </w:r>
          </w:p>
        </w:tc>
        <w:tc>
          <w:tcPr>
            <w:tcW w:w="1543" w:type="dxa"/>
            <w:tcBorders>
              <w:top w:val="single" w:sz="4" w:space="0" w:color="000000"/>
              <w:left w:val="single" w:sz="4" w:space="0" w:color="000000"/>
              <w:bottom w:val="single" w:sz="4" w:space="0" w:color="000000"/>
            </w:tcBorders>
          </w:tcPr>
          <w:p w:rsidR="0097430F" w:rsidRDefault="00815C0C">
            <w:pPr>
              <w:spacing w:before="60" w:after="60" w:line="100" w:lineRule="atLeast"/>
              <w:ind w:left="176" w:hanging="176"/>
              <w:rPr>
                <w:sz w:val="20"/>
                <w:szCs w:val="20"/>
              </w:rPr>
            </w:pPr>
            <w:r>
              <w:rPr>
                <w:sz w:val="20"/>
                <w:szCs w:val="20"/>
              </w:rPr>
              <w:t>□ adeguata</w:t>
            </w:r>
          </w:p>
        </w:tc>
        <w:tc>
          <w:tcPr>
            <w:tcW w:w="1645" w:type="dxa"/>
            <w:gridSpan w:val="3"/>
            <w:tcBorders>
              <w:top w:val="single" w:sz="4" w:space="0" w:color="000000"/>
              <w:bottom w:val="single" w:sz="4" w:space="0" w:color="000000"/>
            </w:tcBorders>
          </w:tcPr>
          <w:p w:rsidR="0097430F" w:rsidRDefault="00815C0C">
            <w:pPr>
              <w:spacing w:before="60" w:after="60" w:line="100" w:lineRule="atLeast"/>
              <w:ind w:left="176" w:hanging="176"/>
              <w:rPr>
                <w:sz w:val="20"/>
                <w:szCs w:val="20"/>
              </w:rPr>
            </w:pPr>
            <w:r>
              <w:rPr>
                <w:sz w:val="20"/>
                <w:szCs w:val="20"/>
              </w:rPr>
              <w:t>□ parziale</w:t>
            </w:r>
          </w:p>
        </w:tc>
        <w:tc>
          <w:tcPr>
            <w:tcW w:w="1627" w:type="dxa"/>
            <w:gridSpan w:val="2"/>
            <w:tcBorders>
              <w:top w:val="single" w:sz="4" w:space="0" w:color="000000"/>
              <w:bottom w:val="single" w:sz="4" w:space="0" w:color="000000"/>
              <w:right w:val="single" w:sz="4" w:space="0" w:color="000000"/>
            </w:tcBorders>
          </w:tcPr>
          <w:p w:rsidR="0097430F" w:rsidRDefault="00815C0C">
            <w:pPr>
              <w:spacing w:before="60" w:after="60" w:line="100" w:lineRule="atLeast"/>
              <w:ind w:left="227" w:hanging="227"/>
            </w:pPr>
            <w:r>
              <w:rPr>
                <w:sz w:val="20"/>
                <w:szCs w:val="20"/>
              </w:rPr>
              <w:t>□ non adeguata</w:t>
            </w:r>
          </w:p>
        </w:tc>
      </w:tr>
      <w:tr w:rsidR="0097430F">
        <w:trPr>
          <w:cantSplit/>
        </w:trPr>
        <w:tc>
          <w:tcPr>
            <w:tcW w:w="2692" w:type="dxa"/>
            <w:gridSpan w:val="2"/>
            <w:vMerge/>
            <w:tcBorders>
              <w:top w:val="single" w:sz="4" w:space="0" w:color="000000"/>
              <w:left w:val="single" w:sz="4" w:space="0" w:color="000000"/>
              <w:bottom w:val="single" w:sz="4" w:space="0" w:color="000000"/>
            </w:tcBorders>
          </w:tcPr>
          <w:p w:rsidR="0097430F" w:rsidRDefault="0097430F"/>
        </w:tc>
        <w:tc>
          <w:tcPr>
            <w:tcW w:w="3085" w:type="dxa"/>
            <w:gridSpan w:val="2"/>
            <w:tcBorders>
              <w:top w:val="single" w:sz="4" w:space="0" w:color="000000"/>
              <w:left w:val="single" w:sz="4" w:space="0" w:color="000000"/>
            </w:tcBorders>
          </w:tcPr>
          <w:p w:rsidR="0097430F" w:rsidRDefault="00815C0C">
            <w:pPr>
              <w:spacing w:before="60" w:line="100" w:lineRule="atLeast"/>
              <w:ind w:left="34"/>
              <w:rPr>
                <w:sz w:val="20"/>
                <w:szCs w:val="20"/>
              </w:rPr>
            </w:pPr>
            <w:r>
              <w:rPr>
                <w:b/>
                <w:smallCaps/>
                <w:sz w:val="20"/>
                <w:szCs w:val="20"/>
              </w:rPr>
              <w:t>Sotto dettatura</w:t>
            </w:r>
          </w:p>
        </w:tc>
        <w:tc>
          <w:tcPr>
            <w:tcW w:w="1543" w:type="dxa"/>
            <w:tcBorders>
              <w:top w:val="single" w:sz="4" w:space="0" w:color="000000"/>
              <w:left w:val="single" w:sz="4" w:space="0" w:color="000000"/>
            </w:tcBorders>
          </w:tcPr>
          <w:p w:rsidR="0097430F" w:rsidRDefault="00815C0C">
            <w:pPr>
              <w:spacing w:before="60" w:line="100" w:lineRule="atLeast"/>
              <w:ind w:left="227" w:hanging="227"/>
              <w:rPr>
                <w:sz w:val="20"/>
                <w:szCs w:val="20"/>
              </w:rPr>
            </w:pPr>
            <w:r>
              <w:rPr>
                <w:sz w:val="20"/>
                <w:szCs w:val="20"/>
              </w:rPr>
              <w:t>□corretta</w:t>
            </w:r>
          </w:p>
        </w:tc>
        <w:tc>
          <w:tcPr>
            <w:tcW w:w="1645" w:type="dxa"/>
            <w:gridSpan w:val="3"/>
            <w:tcBorders>
              <w:top w:val="single" w:sz="4" w:space="0" w:color="000000"/>
            </w:tcBorders>
          </w:tcPr>
          <w:p w:rsidR="0097430F" w:rsidRDefault="00815C0C">
            <w:pPr>
              <w:spacing w:before="60" w:line="100" w:lineRule="atLeast"/>
              <w:ind w:left="227" w:hanging="227"/>
              <w:rPr>
                <w:sz w:val="20"/>
                <w:szCs w:val="20"/>
              </w:rPr>
            </w:pPr>
            <w:r>
              <w:rPr>
                <w:sz w:val="20"/>
                <w:szCs w:val="20"/>
              </w:rPr>
              <w:t>□ poco corretta</w:t>
            </w:r>
          </w:p>
        </w:tc>
        <w:tc>
          <w:tcPr>
            <w:tcW w:w="1627" w:type="dxa"/>
            <w:gridSpan w:val="2"/>
            <w:tcBorders>
              <w:top w:val="single" w:sz="4" w:space="0" w:color="000000"/>
              <w:right w:val="single" w:sz="4" w:space="0" w:color="000000"/>
            </w:tcBorders>
          </w:tcPr>
          <w:p w:rsidR="0097430F" w:rsidRDefault="00815C0C">
            <w:pPr>
              <w:spacing w:before="60" w:line="100" w:lineRule="atLeast"/>
              <w:ind w:left="227" w:hanging="227"/>
            </w:pPr>
            <w:r>
              <w:rPr>
                <w:sz w:val="20"/>
                <w:szCs w:val="20"/>
              </w:rPr>
              <w:t>□ scorretta</w:t>
            </w:r>
          </w:p>
        </w:tc>
      </w:tr>
      <w:tr w:rsidR="0097430F">
        <w:trPr>
          <w:cantSplit/>
        </w:trPr>
        <w:tc>
          <w:tcPr>
            <w:tcW w:w="2692" w:type="dxa"/>
            <w:gridSpan w:val="2"/>
            <w:vMerge/>
            <w:tcBorders>
              <w:top w:val="single" w:sz="4" w:space="0" w:color="000000"/>
              <w:left w:val="single" w:sz="4" w:space="0" w:color="000000"/>
              <w:bottom w:val="single" w:sz="4" w:space="0" w:color="000000"/>
            </w:tcBorders>
          </w:tcPr>
          <w:p w:rsidR="0097430F" w:rsidRDefault="0097430F"/>
        </w:tc>
        <w:tc>
          <w:tcPr>
            <w:tcW w:w="3085" w:type="dxa"/>
            <w:gridSpan w:val="2"/>
            <w:tcBorders>
              <w:left w:val="single" w:sz="4" w:space="0" w:color="000000"/>
            </w:tcBorders>
          </w:tcPr>
          <w:p w:rsidR="0097430F" w:rsidRDefault="00815C0C">
            <w:pPr>
              <w:spacing w:before="60" w:line="100" w:lineRule="atLeast"/>
              <w:ind w:left="34"/>
              <w:rPr>
                <w:sz w:val="20"/>
                <w:szCs w:val="20"/>
              </w:rPr>
            </w:pPr>
            <w:r>
              <w:rPr>
                <w:b/>
                <w:smallCaps/>
                <w:sz w:val="20"/>
                <w:szCs w:val="20"/>
              </w:rPr>
              <w:t>Difficoltà nel seguire la dettatura</w:t>
            </w:r>
          </w:p>
        </w:tc>
        <w:tc>
          <w:tcPr>
            <w:tcW w:w="1543" w:type="dxa"/>
            <w:tcBorders>
              <w:left w:val="single" w:sz="4" w:space="0" w:color="000000"/>
            </w:tcBorders>
          </w:tcPr>
          <w:p w:rsidR="0097430F" w:rsidRDefault="00815C0C">
            <w:pPr>
              <w:spacing w:before="60" w:line="100" w:lineRule="atLeast"/>
              <w:ind w:left="227" w:hanging="227"/>
              <w:rPr>
                <w:sz w:val="20"/>
                <w:szCs w:val="20"/>
              </w:rPr>
            </w:pPr>
            <w:r>
              <w:rPr>
                <w:sz w:val="20"/>
                <w:szCs w:val="20"/>
              </w:rPr>
              <w:t>□ spesso</w:t>
            </w:r>
          </w:p>
        </w:tc>
        <w:tc>
          <w:tcPr>
            <w:tcW w:w="1645" w:type="dxa"/>
            <w:gridSpan w:val="3"/>
          </w:tcPr>
          <w:p w:rsidR="0097430F" w:rsidRDefault="00815C0C">
            <w:pPr>
              <w:spacing w:before="60" w:line="100" w:lineRule="atLeast"/>
              <w:ind w:left="227" w:hanging="227"/>
              <w:rPr>
                <w:sz w:val="20"/>
                <w:szCs w:val="20"/>
              </w:rPr>
            </w:pPr>
            <w:r>
              <w:rPr>
                <w:sz w:val="20"/>
                <w:szCs w:val="20"/>
              </w:rPr>
              <w:t>□ talvolta</w:t>
            </w:r>
          </w:p>
        </w:tc>
        <w:tc>
          <w:tcPr>
            <w:tcW w:w="1627" w:type="dxa"/>
            <w:gridSpan w:val="2"/>
            <w:tcBorders>
              <w:right w:val="single" w:sz="4" w:space="0" w:color="000000"/>
            </w:tcBorders>
          </w:tcPr>
          <w:p w:rsidR="0097430F" w:rsidRDefault="00815C0C">
            <w:pPr>
              <w:spacing w:before="60" w:line="100" w:lineRule="atLeast"/>
              <w:ind w:left="227" w:hanging="227"/>
            </w:pPr>
            <w:r>
              <w:rPr>
                <w:sz w:val="20"/>
                <w:szCs w:val="20"/>
              </w:rPr>
              <w:t>□ mai</w:t>
            </w:r>
          </w:p>
        </w:tc>
      </w:tr>
      <w:tr w:rsidR="0097430F">
        <w:trPr>
          <w:cantSplit/>
        </w:trPr>
        <w:tc>
          <w:tcPr>
            <w:tcW w:w="2692" w:type="dxa"/>
            <w:gridSpan w:val="2"/>
            <w:vMerge/>
            <w:tcBorders>
              <w:top w:val="single" w:sz="4" w:space="0" w:color="000000"/>
              <w:left w:val="single" w:sz="4" w:space="0" w:color="000000"/>
              <w:bottom w:val="single" w:sz="4" w:space="0" w:color="000000"/>
            </w:tcBorders>
          </w:tcPr>
          <w:p w:rsidR="0097430F" w:rsidRDefault="0097430F"/>
        </w:tc>
        <w:tc>
          <w:tcPr>
            <w:tcW w:w="3085" w:type="dxa"/>
            <w:gridSpan w:val="2"/>
            <w:tcBorders>
              <w:top w:val="single" w:sz="4" w:space="0" w:color="000000"/>
              <w:left w:val="single" w:sz="4" w:space="0" w:color="000000"/>
            </w:tcBorders>
          </w:tcPr>
          <w:p w:rsidR="0097430F" w:rsidRDefault="00815C0C">
            <w:pPr>
              <w:spacing w:before="60" w:line="100" w:lineRule="atLeast"/>
              <w:ind w:left="34"/>
              <w:rPr>
                <w:b/>
                <w:smallCaps/>
                <w:sz w:val="20"/>
                <w:szCs w:val="20"/>
              </w:rPr>
            </w:pPr>
            <w:r>
              <w:rPr>
                <w:b/>
                <w:smallCaps/>
                <w:sz w:val="20"/>
                <w:szCs w:val="20"/>
              </w:rPr>
              <w:t>Nella produzione autonoma:</w:t>
            </w:r>
          </w:p>
        </w:tc>
        <w:tc>
          <w:tcPr>
            <w:tcW w:w="4815" w:type="dxa"/>
            <w:gridSpan w:val="6"/>
            <w:tcBorders>
              <w:top w:val="single" w:sz="4" w:space="0" w:color="000000"/>
              <w:left w:val="single" w:sz="4" w:space="0" w:color="000000"/>
              <w:right w:val="single" w:sz="4" w:space="0" w:color="000000"/>
            </w:tcBorders>
          </w:tcPr>
          <w:p w:rsidR="0097430F" w:rsidRDefault="0097430F">
            <w:pPr>
              <w:spacing w:before="60" w:line="100" w:lineRule="atLeast"/>
              <w:ind w:left="34"/>
              <w:rPr>
                <w:b/>
                <w:smallCaps/>
                <w:sz w:val="20"/>
                <w:szCs w:val="20"/>
              </w:rPr>
            </w:pPr>
          </w:p>
        </w:tc>
      </w:tr>
      <w:tr w:rsidR="0097430F">
        <w:trPr>
          <w:cantSplit/>
        </w:trPr>
        <w:tc>
          <w:tcPr>
            <w:tcW w:w="2692" w:type="dxa"/>
            <w:gridSpan w:val="2"/>
            <w:vMerge/>
            <w:tcBorders>
              <w:top w:val="single" w:sz="4" w:space="0" w:color="000000"/>
              <w:left w:val="single" w:sz="4" w:space="0" w:color="000000"/>
              <w:bottom w:val="single" w:sz="4" w:space="0" w:color="000000"/>
            </w:tcBorders>
          </w:tcPr>
          <w:p w:rsidR="0097430F" w:rsidRDefault="0097430F"/>
        </w:tc>
        <w:tc>
          <w:tcPr>
            <w:tcW w:w="3085" w:type="dxa"/>
            <w:gridSpan w:val="2"/>
            <w:tcBorders>
              <w:left w:val="single" w:sz="4" w:space="0" w:color="000000"/>
            </w:tcBorders>
          </w:tcPr>
          <w:p w:rsidR="0097430F" w:rsidRDefault="00815C0C">
            <w:pPr>
              <w:spacing w:before="60" w:line="100" w:lineRule="atLeast"/>
              <w:ind w:left="34"/>
              <w:rPr>
                <w:sz w:val="20"/>
                <w:szCs w:val="20"/>
              </w:rPr>
            </w:pPr>
            <w:r>
              <w:rPr>
                <w:b/>
                <w:smallCaps/>
                <w:sz w:val="20"/>
                <w:szCs w:val="20"/>
              </w:rPr>
              <w:t>Aderenza alla consegna</w:t>
            </w:r>
          </w:p>
        </w:tc>
        <w:tc>
          <w:tcPr>
            <w:tcW w:w="1543" w:type="dxa"/>
            <w:tcBorders>
              <w:left w:val="single" w:sz="4" w:space="0" w:color="000000"/>
            </w:tcBorders>
          </w:tcPr>
          <w:p w:rsidR="0097430F" w:rsidRDefault="00815C0C">
            <w:pPr>
              <w:spacing w:before="60" w:line="100" w:lineRule="atLeast"/>
              <w:ind w:left="227" w:hanging="227"/>
              <w:rPr>
                <w:sz w:val="20"/>
                <w:szCs w:val="20"/>
              </w:rPr>
            </w:pPr>
            <w:r>
              <w:rPr>
                <w:sz w:val="20"/>
                <w:szCs w:val="20"/>
              </w:rPr>
              <w:t>□ spesso</w:t>
            </w:r>
            <w:r>
              <w:rPr>
                <w:sz w:val="20"/>
                <w:szCs w:val="20"/>
              </w:rPr>
              <w:tab/>
            </w:r>
          </w:p>
        </w:tc>
        <w:tc>
          <w:tcPr>
            <w:tcW w:w="1549" w:type="dxa"/>
            <w:gridSpan w:val="2"/>
          </w:tcPr>
          <w:p w:rsidR="0097430F" w:rsidRDefault="00815C0C">
            <w:pPr>
              <w:spacing w:before="60" w:line="100" w:lineRule="atLeast"/>
              <w:ind w:left="227" w:hanging="227"/>
              <w:rPr>
                <w:sz w:val="20"/>
                <w:szCs w:val="20"/>
              </w:rPr>
            </w:pPr>
            <w:r>
              <w:rPr>
                <w:sz w:val="20"/>
                <w:szCs w:val="20"/>
              </w:rPr>
              <w:t>□ talvolta</w:t>
            </w:r>
          </w:p>
        </w:tc>
        <w:tc>
          <w:tcPr>
            <w:tcW w:w="1723" w:type="dxa"/>
            <w:gridSpan w:val="3"/>
            <w:tcBorders>
              <w:right w:val="single" w:sz="4" w:space="0" w:color="000000"/>
            </w:tcBorders>
          </w:tcPr>
          <w:p w:rsidR="0097430F" w:rsidRDefault="00815C0C">
            <w:pPr>
              <w:spacing w:before="60" w:line="100" w:lineRule="atLeast"/>
              <w:ind w:left="227" w:hanging="227"/>
            </w:pPr>
            <w:r>
              <w:rPr>
                <w:sz w:val="20"/>
                <w:szCs w:val="20"/>
              </w:rPr>
              <w:t>□ mai</w:t>
            </w:r>
          </w:p>
        </w:tc>
      </w:tr>
      <w:tr w:rsidR="0097430F">
        <w:trPr>
          <w:cantSplit/>
        </w:trPr>
        <w:tc>
          <w:tcPr>
            <w:tcW w:w="2692" w:type="dxa"/>
            <w:gridSpan w:val="2"/>
            <w:vMerge/>
            <w:tcBorders>
              <w:top w:val="single" w:sz="4" w:space="0" w:color="000000"/>
              <w:left w:val="single" w:sz="4" w:space="0" w:color="000000"/>
              <w:bottom w:val="single" w:sz="4" w:space="0" w:color="000000"/>
            </w:tcBorders>
          </w:tcPr>
          <w:p w:rsidR="0097430F" w:rsidRDefault="0097430F"/>
        </w:tc>
        <w:tc>
          <w:tcPr>
            <w:tcW w:w="3085" w:type="dxa"/>
            <w:gridSpan w:val="2"/>
            <w:tcBorders>
              <w:left w:val="single" w:sz="4" w:space="0" w:color="000000"/>
            </w:tcBorders>
          </w:tcPr>
          <w:p w:rsidR="0097430F" w:rsidRDefault="00815C0C">
            <w:pPr>
              <w:spacing w:before="60" w:line="100" w:lineRule="atLeast"/>
              <w:ind w:left="34"/>
              <w:rPr>
                <w:sz w:val="20"/>
                <w:szCs w:val="20"/>
              </w:rPr>
            </w:pPr>
            <w:r>
              <w:rPr>
                <w:b/>
                <w:smallCaps/>
                <w:sz w:val="20"/>
                <w:szCs w:val="20"/>
              </w:rPr>
              <w:t>Correttezza della struttura morfo-sintattica</w:t>
            </w:r>
          </w:p>
        </w:tc>
        <w:tc>
          <w:tcPr>
            <w:tcW w:w="1543" w:type="dxa"/>
            <w:tcBorders>
              <w:left w:val="single" w:sz="4" w:space="0" w:color="000000"/>
            </w:tcBorders>
          </w:tcPr>
          <w:p w:rsidR="0097430F" w:rsidRDefault="00815C0C">
            <w:pPr>
              <w:spacing w:before="60" w:line="100" w:lineRule="atLeast"/>
              <w:ind w:left="227" w:hanging="227"/>
              <w:rPr>
                <w:sz w:val="20"/>
                <w:szCs w:val="20"/>
              </w:rPr>
            </w:pPr>
            <w:r>
              <w:rPr>
                <w:sz w:val="20"/>
                <w:szCs w:val="20"/>
              </w:rPr>
              <w:t>□ spesso</w:t>
            </w:r>
          </w:p>
        </w:tc>
        <w:tc>
          <w:tcPr>
            <w:tcW w:w="1549" w:type="dxa"/>
            <w:gridSpan w:val="2"/>
          </w:tcPr>
          <w:p w:rsidR="0097430F" w:rsidRDefault="00815C0C">
            <w:pPr>
              <w:spacing w:before="60" w:line="100" w:lineRule="atLeast"/>
              <w:ind w:left="227" w:hanging="227"/>
              <w:rPr>
                <w:sz w:val="20"/>
                <w:szCs w:val="20"/>
              </w:rPr>
            </w:pPr>
            <w:r>
              <w:rPr>
                <w:sz w:val="20"/>
                <w:szCs w:val="20"/>
              </w:rPr>
              <w:t>□talvolta</w:t>
            </w:r>
          </w:p>
        </w:tc>
        <w:tc>
          <w:tcPr>
            <w:tcW w:w="1723" w:type="dxa"/>
            <w:gridSpan w:val="3"/>
            <w:tcBorders>
              <w:right w:val="single" w:sz="4" w:space="0" w:color="000000"/>
            </w:tcBorders>
          </w:tcPr>
          <w:p w:rsidR="0097430F" w:rsidRDefault="00815C0C">
            <w:pPr>
              <w:spacing w:before="60" w:line="100" w:lineRule="atLeast"/>
              <w:ind w:left="227" w:hanging="227"/>
            </w:pPr>
            <w:r>
              <w:rPr>
                <w:sz w:val="20"/>
                <w:szCs w:val="20"/>
              </w:rPr>
              <w:t>□ mai</w:t>
            </w:r>
          </w:p>
        </w:tc>
      </w:tr>
      <w:tr w:rsidR="0097430F">
        <w:trPr>
          <w:cantSplit/>
        </w:trPr>
        <w:tc>
          <w:tcPr>
            <w:tcW w:w="2692" w:type="dxa"/>
            <w:gridSpan w:val="2"/>
            <w:vMerge/>
            <w:tcBorders>
              <w:top w:val="single" w:sz="4" w:space="0" w:color="000000"/>
              <w:left w:val="single" w:sz="4" w:space="0" w:color="000000"/>
              <w:bottom w:val="single" w:sz="4" w:space="0" w:color="000000"/>
            </w:tcBorders>
          </w:tcPr>
          <w:p w:rsidR="0097430F" w:rsidRDefault="0097430F"/>
        </w:tc>
        <w:tc>
          <w:tcPr>
            <w:tcW w:w="3085" w:type="dxa"/>
            <w:gridSpan w:val="2"/>
            <w:tcBorders>
              <w:left w:val="single" w:sz="4" w:space="0" w:color="000000"/>
            </w:tcBorders>
          </w:tcPr>
          <w:p w:rsidR="0097430F" w:rsidRDefault="00815C0C">
            <w:pPr>
              <w:spacing w:before="60" w:line="100" w:lineRule="atLeast"/>
              <w:ind w:left="34"/>
              <w:rPr>
                <w:sz w:val="20"/>
                <w:szCs w:val="20"/>
              </w:rPr>
            </w:pPr>
            <w:r>
              <w:rPr>
                <w:b/>
                <w:smallCaps/>
                <w:sz w:val="20"/>
                <w:szCs w:val="20"/>
              </w:rPr>
              <w:t>Correttezza della struttura testuale</w:t>
            </w:r>
            <w:r>
              <w:rPr>
                <w:b/>
                <w:smallCaps/>
                <w:sz w:val="20"/>
                <w:szCs w:val="20"/>
                <w:vertAlign w:val="superscript"/>
              </w:rPr>
              <w:t>6</w:t>
            </w:r>
          </w:p>
        </w:tc>
        <w:tc>
          <w:tcPr>
            <w:tcW w:w="1543" w:type="dxa"/>
            <w:tcBorders>
              <w:left w:val="single" w:sz="4" w:space="0" w:color="000000"/>
            </w:tcBorders>
          </w:tcPr>
          <w:p w:rsidR="0097430F" w:rsidRDefault="00815C0C">
            <w:pPr>
              <w:spacing w:before="60" w:line="100" w:lineRule="atLeast"/>
              <w:ind w:left="227" w:hanging="227"/>
              <w:rPr>
                <w:sz w:val="20"/>
                <w:szCs w:val="20"/>
              </w:rPr>
            </w:pPr>
            <w:r>
              <w:rPr>
                <w:sz w:val="20"/>
                <w:szCs w:val="20"/>
              </w:rPr>
              <w:t>□ spesso</w:t>
            </w:r>
          </w:p>
        </w:tc>
        <w:tc>
          <w:tcPr>
            <w:tcW w:w="1549" w:type="dxa"/>
            <w:gridSpan w:val="2"/>
          </w:tcPr>
          <w:p w:rsidR="0097430F" w:rsidRDefault="00815C0C">
            <w:pPr>
              <w:spacing w:before="60" w:line="100" w:lineRule="atLeast"/>
              <w:ind w:left="227" w:hanging="227"/>
              <w:rPr>
                <w:sz w:val="20"/>
                <w:szCs w:val="20"/>
              </w:rPr>
            </w:pPr>
            <w:r>
              <w:rPr>
                <w:sz w:val="20"/>
                <w:szCs w:val="20"/>
              </w:rPr>
              <w:t>□talvolta</w:t>
            </w:r>
          </w:p>
        </w:tc>
        <w:tc>
          <w:tcPr>
            <w:tcW w:w="1723" w:type="dxa"/>
            <w:gridSpan w:val="3"/>
            <w:tcBorders>
              <w:right w:val="single" w:sz="4" w:space="0" w:color="000000"/>
            </w:tcBorders>
          </w:tcPr>
          <w:p w:rsidR="0097430F" w:rsidRDefault="00815C0C">
            <w:pPr>
              <w:spacing w:before="60" w:line="100" w:lineRule="atLeast"/>
              <w:ind w:left="227" w:hanging="227"/>
            </w:pPr>
            <w:r>
              <w:rPr>
                <w:sz w:val="20"/>
                <w:szCs w:val="20"/>
              </w:rPr>
              <w:t>□ mai</w:t>
            </w:r>
          </w:p>
        </w:tc>
      </w:tr>
      <w:tr w:rsidR="0097430F">
        <w:trPr>
          <w:cantSplit/>
        </w:trPr>
        <w:tc>
          <w:tcPr>
            <w:tcW w:w="2692" w:type="dxa"/>
            <w:gridSpan w:val="2"/>
            <w:vMerge/>
            <w:tcBorders>
              <w:top w:val="single" w:sz="4" w:space="0" w:color="000000"/>
              <w:left w:val="single" w:sz="4" w:space="0" w:color="000000"/>
              <w:bottom w:val="single" w:sz="4" w:space="0" w:color="000000"/>
            </w:tcBorders>
          </w:tcPr>
          <w:p w:rsidR="0097430F" w:rsidRDefault="0097430F"/>
        </w:tc>
        <w:tc>
          <w:tcPr>
            <w:tcW w:w="3085" w:type="dxa"/>
            <w:gridSpan w:val="2"/>
            <w:tcBorders>
              <w:left w:val="single" w:sz="4" w:space="0" w:color="000000"/>
            </w:tcBorders>
          </w:tcPr>
          <w:p w:rsidR="0097430F" w:rsidRDefault="00815C0C">
            <w:pPr>
              <w:spacing w:before="60" w:line="100" w:lineRule="atLeast"/>
              <w:ind w:left="34"/>
              <w:rPr>
                <w:sz w:val="20"/>
                <w:szCs w:val="20"/>
              </w:rPr>
            </w:pPr>
            <w:r>
              <w:rPr>
                <w:b/>
                <w:smallCaps/>
                <w:sz w:val="20"/>
                <w:szCs w:val="20"/>
              </w:rPr>
              <w:t>Correttezza ortografica</w:t>
            </w:r>
          </w:p>
        </w:tc>
        <w:tc>
          <w:tcPr>
            <w:tcW w:w="1543" w:type="dxa"/>
            <w:tcBorders>
              <w:left w:val="single" w:sz="4" w:space="0" w:color="000000"/>
            </w:tcBorders>
          </w:tcPr>
          <w:p w:rsidR="0097430F" w:rsidRDefault="00815C0C">
            <w:pPr>
              <w:spacing w:before="60" w:line="100" w:lineRule="atLeast"/>
              <w:ind w:left="227" w:hanging="227"/>
              <w:rPr>
                <w:sz w:val="20"/>
                <w:szCs w:val="20"/>
              </w:rPr>
            </w:pPr>
            <w:r>
              <w:rPr>
                <w:sz w:val="20"/>
                <w:szCs w:val="20"/>
              </w:rPr>
              <w:t>□ adeguata</w:t>
            </w:r>
          </w:p>
        </w:tc>
        <w:tc>
          <w:tcPr>
            <w:tcW w:w="1549" w:type="dxa"/>
            <w:gridSpan w:val="2"/>
          </w:tcPr>
          <w:p w:rsidR="0097430F" w:rsidRDefault="00815C0C">
            <w:pPr>
              <w:spacing w:before="60" w:line="100" w:lineRule="atLeast"/>
              <w:ind w:left="227" w:hanging="227"/>
              <w:rPr>
                <w:sz w:val="20"/>
                <w:szCs w:val="20"/>
              </w:rPr>
            </w:pPr>
            <w:r>
              <w:rPr>
                <w:sz w:val="20"/>
                <w:szCs w:val="20"/>
              </w:rPr>
              <w:t>□ parziale</w:t>
            </w:r>
          </w:p>
        </w:tc>
        <w:tc>
          <w:tcPr>
            <w:tcW w:w="1723" w:type="dxa"/>
            <w:gridSpan w:val="3"/>
            <w:tcBorders>
              <w:right w:val="single" w:sz="4" w:space="0" w:color="000000"/>
            </w:tcBorders>
          </w:tcPr>
          <w:p w:rsidR="0097430F" w:rsidRDefault="00815C0C">
            <w:pPr>
              <w:spacing w:before="60" w:line="100" w:lineRule="atLeast"/>
              <w:ind w:left="176" w:hanging="176"/>
            </w:pPr>
            <w:r>
              <w:rPr>
                <w:sz w:val="20"/>
                <w:szCs w:val="20"/>
              </w:rPr>
              <w:t>□ non adeguata</w:t>
            </w:r>
          </w:p>
        </w:tc>
      </w:tr>
      <w:tr w:rsidR="0097430F">
        <w:trPr>
          <w:cantSplit/>
        </w:trPr>
        <w:tc>
          <w:tcPr>
            <w:tcW w:w="2692" w:type="dxa"/>
            <w:gridSpan w:val="2"/>
            <w:vMerge/>
            <w:tcBorders>
              <w:top w:val="single" w:sz="4" w:space="0" w:color="000000"/>
              <w:left w:val="single" w:sz="4" w:space="0" w:color="000000"/>
              <w:bottom w:val="single" w:sz="4" w:space="0" w:color="000000"/>
            </w:tcBorders>
          </w:tcPr>
          <w:p w:rsidR="0097430F" w:rsidRDefault="0097430F"/>
        </w:tc>
        <w:tc>
          <w:tcPr>
            <w:tcW w:w="3085" w:type="dxa"/>
            <w:gridSpan w:val="2"/>
            <w:tcBorders>
              <w:left w:val="single" w:sz="4" w:space="0" w:color="000000"/>
              <w:bottom w:val="single" w:sz="4" w:space="0" w:color="000000"/>
            </w:tcBorders>
          </w:tcPr>
          <w:p w:rsidR="0097430F" w:rsidRDefault="00815C0C">
            <w:pPr>
              <w:spacing w:before="60" w:after="60" w:line="100" w:lineRule="atLeast"/>
              <w:ind w:left="34"/>
              <w:rPr>
                <w:sz w:val="20"/>
                <w:szCs w:val="20"/>
              </w:rPr>
            </w:pPr>
            <w:r>
              <w:rPr>
                <w:b/>
                <w:smallCaps/>
                <w:sz w:val="20"/>
                <w:szCs w:val="20"/>
              </w:rPr>
              <w:t>Uso della punteggiatura</w:t>
            </w:r>
          </w:p>
        </w:tc>
        <w:tc>
          <w:tcPr>
            <w:tcW w:w="1543" w:type="dxa"/>
            <w:tcBorders>
              <w:left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adeguata</w:t>
            </w:r>
          </w:p>
        </w:tc>
        <w:tc>
          <w:tcPr>
            <w:tcW w:w="1549" w:type="dxa"/>
            <w:gridSpan w:val="2"/>
            <w:tcBorders>
              <w:bottom w:val="single" w:sz="4" w:space="0" w:color="000000"/>
            </w:tcBorders>
          </w:tcPr>
          <w:p w:rsidR="0097430F" w:rsidRDefault="00815C0C">
            <w:pPr>
              <w:spacing w:before="60" w:after="60" w:line="100" w:lineRule="atLeast"/>
              <w:ind w:left="227" w:hanging="227"/>
              <w:rPr>
                <w:sz w:val="20"/>
                <w:szCs w:val="20"/>
              </w:rPr>
            </w:pPr>
            <w:r>
              <w:rPr>
                <w:sz w:val="20"/>
                <w:szCs w:val="20"/>
              </w:rPr>
              <w:t>□ parziale</w:t>
            </w:r>
          </w:p>
        </w:tc>
        <w:tc>
          <w:tcPr>
            <w:tcW w:w="1723" w:type="dxa"/>
            <w:gridSpan w:val="3"/>
            <w:tcBorders>
              <w:bottom w:val="single" w:sz="4" w:space="0" w:color="000000"/>
              <w:right w:val="single" w:sz="4" w:space="0" w:color="000000"/>
            </w:tcBorders>
          </w:tcPr>
          <w:p w:rsidR="0097430F" w:rsidRDefault="00815C0C">
            <w:pPr>
              <w:spacing w:before="60" w:after="60" w:line="100" w:lineRule="atLeast"/>
              <w:ind w:left="176" w:hanging="176"/>
            </w:pPr>
            <w:r>
              <w:rPr>
                <w:sz w:val="20"/>
                <w:szCs w:val="20"/>
              </w:rPr>
              <w:t>□ non adeguata</w:t>
            </w:r>
          </w:p>
        </w:tc>
      </w:tr>
      <w:tr w:rsidR="0097430F">
        <w:tc>
          <w:tcPr>
            <w:tcW w:w="2692" w:type="dxa"/>
            <w:gridSpan w:val="2"/>
            <w:tcBorders>
              <w:top w:val="single" w:sz="4" w:space="0" w:color="000000"/>
              <w:bottom w:val="single" w:sz="4" w:space="0" w:color="000000"/>
            </w:tcBorders>
            <w:vAlign w:val="center"/>
          </w:tcPr>
          <w:p w:rsidR="0097430F" w:rsidRDefault="0097430F">
            <w:pPr>
              <w:tabs>
                <w:tab w:val="left" w:pos="5122"/>
              </w:tabs>
              <w:rPr>
                <w:sz w:val="8"/>
                <w:szCs w:val="8"/>
              </w:rPr>
            </w:pPr>
          </w:p>
        </w:tc>
        <w:tc>
          <w:tcPr>
            <w:tcW w:w="3085" w:type="dxa"/>
            <w:gridSpan w:val="2"/>
            <w:tcBorders>
              <w:top w:val="single" w:sz="4" w:space="0" w:color="000000"/>
              <w:bottom w:val="single" w:sz="4" w:space="0" w:color="000000"/>
            </w:tcBorders>
          </w:tcPr>
          <w:p w:rsidR="0097430F" w:rsidRDefault="0097430F">
            <w:pPr>
              <w:tabs>
                <w:tab w:val="left" w:pos="5122"/>
              </w:tabs>
              <w:rPr>
                <w:sz w:val="8"/>
                <w:szCs w:val="8"/>
              </w:rPr>
            </w:pPr>
          </w:p>
        </w:tc>
        <w:tc>
          <w:tcPr>
            <w:tcW w:w="1543" w:type="dxa"/>
            <w:tcBorders>
              <w:top w:val="single" w:sz="4" w:space="0" w:color="000000"/>
              <w:bottom w:val="single" w:sz="4" w:space="0" w:color="000000"/>
            </w:tcBorders>
          </w:tcPr>
          <w:p w:rsidR="0097430F" w:rsidRDefault="0097430F">
            <w:pPr>
              <w:tabs>
                <w:tab w:val="left" w:pos="5122"/>
              </w:tabs>
              <w:rPr>
                <w:sz w:val="8"/>
                <w:szCs w:val="8"/>
              </w:rPr>
            </w:pPr>
          </w:p>
        </w:tc>
        <w:tc>
          <w:tcPr>
            <w:tcW w:w="1549" w:type="dxa"/>
            <w:gridSpan w:val="2"/>
            <w:tcBorders>
              <w:top w:val="single" w:sz="4" w:space="0" w:color="000000"/>
              <w:bottom w:val="single" w:sz="4" w:space="0" w:color="000000"/>
            </w:tcBorders>
          </w:tcPr>
          <w:p w:rsidR="0097430F" w:rsidRDefault="0097430F">
            <w:pPr>
              <w:tabs>
                <w:tab w:val="left" w:pos="5122"/>
              </w:tabs>
              <w:rPr>
                <w:sz w:val="8"/>
                <w:szCs w:val="8"/>
              </w:rPr>
            </w:pPr>
          </w:p>
        </w:tc>
        <w:tc>
          <w:tcPr>
            <w:tcW w:w="1693" w:type="dxa"/>
            <w:gridSpan w:val="2"/>
            <w:tcBorders>
              <w:top w:val="single" w:sz="4" w:space="0" w:color="000000"/>
              <w:bottom w:val="single" w:sz="4" w:space="0" w:color="000000"/>
            </w:tcBorders>
          </w:tcPr>
          <w:p w:rsidR="0097430F" w:rsidRDefault="0097430F">
            <w:pPr>
              <w:tabs>
                <w:tab w:val="left" w:pos="5122"/>
              </w:tabs>
              <w:rPr>
                <w:sz w:val="8"/>
                <w:szCs w:val="8"/>
              </w:rPr>
            </w:pPr>
          </w:p>
        </w:tc>
        <w:tc>
          <w:tcPr>
            <w:tcW w:w="30" w:type="dxa"/>
          </w:tcPr>
          <w:p w:rsidR="0097430F" w:rsidRDefault="0097430F"/>
        </w:tc>
      </w:tr>
      <w:tr w:rsidR="0097430F">
        <w:trPr>
          <w:trHeight w:val="284"/>
        </w:trPr>
        <w:tc>
          <w:tcPr>
            <w:tcW w:w="10592" w:type="dxa"/>
            <w:gridSpan w:val="10"/>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GRAFIA</w:t>
            </w:r>
          </w:p>
        </w:tc>
      </w:tr>
      <w:tr w:rsidR="0097430F">
        <w:trPr>
          <w:trHeight w:val="284"/>
        </w:trPr>
        <w:tc>
          <w:tcPr>
            <w:tcW w:w="2669" w:type="dxa"/>
            <w:tcBorders>
              <w:top w:val="single" w:sz="4" w:space="0" w:color="000000"/>
              <w:left w:val="single" w:sz="4" w:space="0" w:color="000000"/>
              <w:bottom w:val="single" w:sz="4" w:space="0" w:color="000000"/>
            </w:tcBorders>
            <w:vAlign w:val="center"/>
          </w:tcPr>
          <w:p w:rsidR="0097430F" w:rsidRDefault="00815C0C">
            <w:pPr>
              <w:rPr>
                <w:b/>
                <w:sz w:val="20"/>
                <w:szCs w:val="20"/>
              </w:rPr>
            </w:pPr>
            <w:r>
              <w:rPr>
                <w:b/>
                <w:sz w:val="20"/>
                <w:szCs w:val="20"/>
              </w:rPr>
              <w:t>Dalla diagnosi specialistica</w:t>
            </w:r>
          </w:p>
        </w:tc>
        <w:tc>
          <w:tcPr>
            <w:tcW w:w="7923" w:type="dxa"/>
            <w:gridSpan w:val="9"/>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r>
      <w:tr w:rsidR="0097430F">
        <w:trPr>
          <w:cantSplit/>
        </w:trPr>
        <w:tc>
          <w:tcPr>
            <w:tcW w:w="2669" w:type="dxa"/>
            <w:vMerge w:val="restart"/>
            <w:tcBorders>
              <w:top w:val="single" w:sz="4" w:space="0" w:color="000000"/>
              <w:left w:val="single" w:sz="4" w:space="0" w:color="000000"/>
            </w:tcBorders>
          </w:tcPr>
          <w:p w:rsidR="0097430F" w:rsidRDefault="0097430F">
            <w:pPr>
              <w:tabs>
                <w:tab w:val="left" w:pos="5122"/>
              </w:tabs>
              <w:spacing w:before="60" w:after="60" w:line="100" w:lineRule="atLeast"/>
              <w:rPr>
                <w:sz w:val="20"/>
                <w:szCs w:val="20"/>
              </w:rPr>
            </w:pPr>
          </w:p>
          <w:p w:rsidR="0097430F" w:rsidRDefault="00815C0C">
            <w:pPr>
              <w:tabs>
                <w:tab w:val="left" w:pos="5122"/>
              </w:tabs>
              <w:spacing w:before="60" w:after="60" w:line="100" w:lineRule="atLeast"/>
              <w:rPr>
                <w:b/>
                <w:smallCaps/>
                <w:sz w:val="20"/>
                <w:szCs w:val="20"/>
              </w:rPr>
            </w:pPr>
            <w:r>
              <w:rPr>
                <w:sz w:val="20"/>
                <w:szCs w:val="20"/>
              </w:rPr>
              <w:t>NESSUN RILIEVO</w:t>
            </w:r>
          </w:p>
        </w:tc>
        <w:tc>
          <w:tcPr>
            <w:tcW w:w="3108" w:type="dxa"/>
            <w:gridSpan w:val="3"/>
            <w:tcBorders>
              <w:top w:val="single" w:sz="4" w:space="0" w:color="000000"/>
              <w:left w:val="single" w:sz="4" w:space="0" w:color="000000"/>
              <w:bottom w:val="single" w:sz="4" w:space="0" w:color="000000"/>
            </w:tcBorders>
            <w:vAlign w:val="center"/>
          </w:tcPr>
          <w:p w:rsidR="0097430F" w:rsidRDefault="00815C0C">
            <w:pPr>
              <w:spacing w:before="60" w:after="60" w:line="100" w:lineRule="atLeast"/>
              <w:ind w:left="33"/>
              <w:rPr>
                <w:sz w:val="20"/>
                <w:szCs w:val="20"/>
              </w:rPr>
            </w:pPr>
            <w:r>
              <w:rPr>
                <w:b/>
                <w:smallCaps/>
                <w:sz w:val="20"/>
                <w:szCs w:val="20"/>
              </w:rPr>
              <w:t>Leggibile</w:t>
            </w:r>
          </w:p>
        </w:tc>
        <w:tc>
          <w:tcPr>
            <w:tcW w:w="1543" w:type="dxa"/>
            <w:tcBorders>
              <w:top w:val="single" w:sz="4" w:space="0" w:color="000000"/>
              <w:left w:val="single" w:sz="4" w:space="0" w:color="000000"/>
              <w:bottom w:val="single" w:sz="4" w:space="0" w:color="000000"/>
            </w:tcBorders>
            <w:vAlign w:val="center"/>
          </w:tcPr>
          <w:p w:rsidR="0097430F" w:rsidRDefault="00815C0C">
            <w:pPr>
              <w:spacing w:before="60" w:after="60" w:line="100" w:lineRule="atLeast"/>
              <w:ind w:left="227" w:hanging="227"/>
              <w:rPr>
                <w:sz w:val="20"/>
                <w:szCs w:val="20"/>
              </w:rPr>
            </w:pPr>
            <w:r>
              <w:rPr>
                <w:sz w:val="20"/>
                <w:szCs w:val="20"/>
              </w:rPr>
              <w:t>□ si</w:t>
            </w:r>
          </w:p>
        </w:tc>
        <w:tc>
          <w:tcPr>
            <w:tcW w:w="1549" w:type="dxa"/>
            <w:gridSpan w:val="2"/>
            <w:tcBorders>
              <w:top w:val="single" w:sz="4" w:space="0" w:color="000000"/>
              <w:bottom w:val="single" w:sz="4" w:space="0" w:color="000000"/>
            </w:tcBorders>
            <w:vAlign w:val="center"/>
          </w:tcPr>
          <w:p w:rsidR="0097430F" w:rsidRDefault="00815C0C">
            <w:pPr>
              <w:spacing w:before="60" w:after="60" w:line="100" w:lineRule="atLeast"/>
              <w:ind w:left="227" w:hanging="227"/>
              <w:rPr>
                <w:sz w:val="20"/>
                <w:szCs w:val="20"/>
              </w:rPr>
            </w:pPr>
            <w:r>
              <w:rPr>
                <w:sz w:val="20"/>
                <w:szCs w:val="20"/>
              </w:rPr>
              <w:t>□ poco</w:t>
            </w:r>
          </w:p>
        </w:tc>
        <w:tc>
          <w:tcPr>
            <w:tcW w:w="1723" w:type="dxa"/>
            <w:gridSpan w:val="3"/>
            <w:tcBorders>
              <w:top w:val="single" w:sz="4" w:space="0" w:color="000000"/>
              <w:bottom w:val="single" w:sz="4" w:space="0" w:color="000000"/>
              <w:right w:val="single" w:sz="4" w:space="0" w:color="000000"/>
            </w:tcBorders>
            <w:vAlign w:val="center"/>
          </w:tcPr>
          <w:p w:rsidR="0097430F" w:rsidRDefault="00815C0C">
            <w:pPr>
              <w:spacing w:before="60" w:after="60" w:line="100" w:lineRule="atLeast"/>
              <w:ind w:left="227" w:hanging="227"/>
            </w:pPr>
            <w:r>
              <w:rPr>
                <w:sz w:val="20"/>
                <w:szCs w:val="20"/>
              </w:rPr>
              <w:t>□ no</w:t>
            </w:r>
          </w:p>
        </w:tc>
      </w:tr>
      <w:tr w:rsidR="0097430F">
        <w:trPr>
          <w:cantSplit/>
        </w:trPr>
        <w:tc>
          <w:tcPr>
            <w:tcW w:w="2669" w:type="dxa"/>
            <w:vMerge/>
            <w:tcBorders>
              <w:top w:val="single" w:sz="4" w:space="0" w:color="000000"/>
              <w:left w:val="single" w:sz="4" w:space="0" w:color="000000"/>
            </w:tcBorders>
          </w:tcPr>
          <w:p w:rsidR="0097430F" w:rsidRDefault="0097430F"/>
        </w:tc>
        <w:tc>
          <w:tcPr>
            <w:tcW w:w="3108" w:type="dxa"/>
            <w:gridSpan w:val="3"/>
            <w:tcBorders>
              <w:top w:val="single" w:sz="4" w:space="0" w:color="000000"/>
              <w:left w:val="single" w:sz="4" w:space="0" w:color="000000"/>
              <w:bottom w:val="single" w:sz="4" w:space="0" w:color="000000"/>
            </w:tcBorders>
            <w:vAlign w:val="center"/>
          </w:tcPr>
          <w:p w:rsidR="0097430F" w:rsidRDefault="00815C0C">
            <w:pPr>
              <w:spacing w:before="60" w:after="60" w:line="100" w:lineRule="atLeast"/>
              <w:ind w:left="33"/>
              <w:rPr>
                <w:sz w:val="20"/>
                <w:szCs w:val="20"/>
              </w:rPr>
            </w:pPr>
            <w:r>
              <w:rPr>
                <w:b/>
                <w:smallCaps/>
                <w:sz w:val="20"/>
                <w:szCs w:val="20"/>
              </w:rPr>
              <w:t>Tratto</w:t>
            </w:r>
          </w:p>
        </w:tc>
        <w:tc>
          <w:tcPr>
            <w:tcW w:w="1543" w:type="dxa"/>
            <w:tcBorders>
              <w:top w:val="single" w:sz="4" w:space="0" w:color="000000"/>
              <w:left w:val="single" w:sz="4" w:space="0" w:color="000000"/>
              <w:bottom w:val="single" w:sz="4" w:space="0" w:color="000000"/>
            </w:tcBorders>
            <w:vAlign w:val="center"/>
          </w:tcPr>
          <w:p w:rsidR="0097430F" w:rsidRDefault="00815C0C">
            <w:pPr>
              <w:spacing w:before="60" w:after="60" w:line="100" w:lineRule="atLeast"/>
              <w:ind w:left="227" w:hanging="227"/>
              <w:rPr>
                <w:sz w:val="20"/>
                <w:szCs w:val="20"/>
              </w:rPr>
            </w:pPr>
            <w:r>
              <w:rPr>
                <w:sz w:val="20"/>
                <w:szCs w:val="20"/>
              </w:rPr>
              <w:t>□ premuto</w:t>
            </w:r>
          </w:p>
        </w:tc>
        <w:tc>
          <w:tcPr>
            <w:tcW w:w="1549" w:type="dxa"/>
            <w:gridSpan w:val="2"/>
            <w:tcBorders>
              <w:top w:val="single" w:sz="4" w:space="0" w:color="000000"/>
              <w:bottom w:val="single" w:sz="4" w:space="0" w:color="000000"/>
            </w:tcBorders>
            <w:vAlign w:val="center"/>
          </w:tcPr>
          <w:p w:rsidR="0097430F" w:rsidRDefault="00815C0C">
            <w:pPr>
              <w:spacing w:before="60" w:after="60" w:line="100" w:lineRule="atLeast"/>
              <w:ind w:left="227" w:hanging="227"/>
              <w:rPr>
                <w:sz w:val="20"/>
                <w:szCs w:val="20"/>
              </w:rPr>
            </w:pPr>
            <w:r>
              <w:rPr>
                <w:sz w:val="20"/>
                <w:szCs w:val="20"/>
              </w:rPr>
              <w:t>□ ripassato</w:t>
            </w:r>
          </w:p>
        </w:tc>
        <w:tc>
          <w:tcPr>
            <w:tcW w:w="1723" w:type="dxa"/>
            <w:gridSpan w:val="3"/>
            <w:tcBorders>
              <w:top w:val="single" w:sz="4" w:space="0" w:color="000000"/>
              <w:bottom w:val="single" w:sz="4" w:space="0" w:color="000000"/>
              <w:right w:val="single" w:sz="4" w:space="0" w:color="000000"/>
            </w:tcBorders>
            <w:vAlign w:val="center"/>
          </w:tcPr>
          <w:p w:rsidR="0097430F" w:rsidRDefault="00815C0C">
            <w:pPr>
              <w:spacing w:before="60" w:after="60" w:line="100" w:lineRule="atLeast"/>
              <w:ind w:left="227" w:hanging="227"/>
            </w:pPr>
            <w:r>
              <w:rPr>
                <w:sz w:val="20"/>
                <w:szCs w:val="20"/>
              </w:rPr>
              <w:t>□ incerto</w:t>
            </w:r>
          </w:p>
        </w:tc>
      </w:tr>
      <w:tr w:rsidR="0097430F">
        <w:tc>
          <w:tcPr>
            <w:tcW w:w="2669" w:type="dxa"/>
            <w:tcBorders>
              <w:bottom w:val="single" w:sz="4" w:space="0" w:color="000000"/>
            </w:tcBorders>
          </w:tcPr>
          <w:p w:rsidR="0097430F" w:rsidRDefault="0097430F">
            <w:pPr>
              <w:tabs>
                <w:tab w:val="left" w:pos="5122"/>
              </w:tabs>
              <w:rPr>
                <w:sz w:val="8"/>
                <w:szCs w:val="8"/>
              </w:rPr>
            </w:pPr>
          </w:p>
        </w:tc>
        <w:tc>
          <w:tcPr>
            <w:tcW w:w="3108" w:type="dxa"/>
            <w:gridSpan w:val="3"/>
            <w:tcBorders>
              <w:top w:val="single" w:sz="4" w:space="0" w:color="000000"/>
              <w:bottom w:val="single" w:sz="4" w:space="0" w:color="000000"/>
            </w:tcBorders>
            <w:vAlign w:val="center"/>
          </w:tcPr>
          <w:p w:rsidR="0097430F" w:rsidRDefault="0097430F">
            <w:pPr>
              <w:tabs>
                <w:tab w:val="left" w:pos="5122"/>
              </w:tabs>
              <w:rPr>
                <w:sz w:val="8"/>
                <w:szCs w:val="8"/>
              </w:rPr>
            </w:pPr>
          </w:p>
        </w:tc>
        <w:tc>
          <w:tcPr>
            <w:tcW w:w="1543" w:type="dxa"/>
            <w:tcBorders>
              <w:top w:val="single" w:sz="4" w:space="0" w:color="000000"/>
              <w:bottom w:val="single" w:sz="4" w:space="0" w:color="000000"/>
            </w:tcBorders>
            <w:vAlign w:val="center"/>
          </w:tcPr>
          <w:p w:rsidR="0097430F" w:rsidRDefault="0097430F">
            <w:pPr>
              <w:tabs>
                <w:tab w:val="left" w:pos="5122"/>
              </w:tabs>
              <w:rPr>
                <w:sz w:val="8"/>
                <w:szCs w:val="8"/>
              </w:rPr>
            </w:pPr>
          </w:p>
        </w:tc>
        <w:tc>
          <w:tcPr>
            <w:tcW w:w="1549" w:type="dxa"/>
            <w:gridSpan w:val="2"/>
            <w:tcBorders>
              <w:top w:val="single" w:sz="4" w:space="0" w:color="000000"/>
              <w:bottom w:val="single" w:sz="4" w:space="0" w:color="000000"/>
            </w:tcBorders>
            <w:vAlign w:val="center"/>
          </w:tcPr>
          <w:p w:rsidR="0097430F" w:rsidRDefault="0097430F">
            <w:pPr>
              <w:tabs>
                <w:tab w:val="left" w:pos="5122"/>
              </w:tabs>
              <w:rPr>
                <w:sz w:val="8"/>
                <w:szCs w:val="8"/>
              </w:rPr>
            </w:pPr>
          </w:p>
        </w:tc>
        <w:tc>
          <w:tcPr>
            <w:tcW w:w="1693" w:type="dxa"/>
            <w:gridSpan w:val="2"/>
            <w:tcBorders>
              <w:top w:val="single" w:sz="4" w:space="0" w:color="000000"/>
              <w:bottom w:val="single" w:sz="4" w:space="0" w:color="000000"/>
            </w:tcBorders>
            <w:vAlign w:val="center"/>
          </w:tcPr>
          <w:p w:rsidR="0097430F" w:rsidRDefault="0097430F">
            <w:pPr>
              <w:tabs>
                <w:tab w:val="left" w:pos="5122"/>
              </w:tabs>
              <w:rPr>
                <w:sz w:val="8"/>
                <w:szCs w:val="8"/>
              </w:rPr>
            </w:pPr>
          </w:p>
        </w:tc>
        <w:tc>
          <w:tcPr>
            <w:tcW w:w="30" w:type="dxa"/>
          </w:tcPr>
          <w:p w:rsidR="0097430F" w:rsidRDefault="0097430F"/>
        </w:tc>
      </w:tr>
      <w:tr w:rsidR="0097430F">
        <w:trPr>
          <w:trHeight w:val="284"/>
        </w:trPr>
        <w:tc>
          <w:tcPr>
            <w:tcW w:w="10592" w:type="dxa"/>
            <w:gridSpan w:val="10"/>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CALCOLO</w:t>
            </w:r>
          </w:p>
        </w:tc>
      </w:tr>
      <w:tr w:rsidR="0097430F">
        <w:trPr>
          <w:trHeight w:val="284"/>
        </w:trPr>
        <w:tc>
          <w:tcPr>
            <w:tcW w:w="2669" w:type="dxa"/>
            <w:tcBorders>
              <w:top w:val="single" w:sz="4" w:space="0" w:color="000000"/>
              <w:left w:val="single" w:sz="4" w:space="0" w:color="000000"/>
              <w:bottom w:val="single" w:sz="4" w:space="0" w:color="000000"/>
            </w:tcBorders>
            <w:vAlign w:val="center"/>
          </w:tcPr>
          <w:p w:rsidR="0097430F" w:rsidRDefault="00815C0C">
            <w:pPr>
              <w:rPr>
                <w:b/>
                <w:sz w:val="20"/>
                <w:szCs w:val="20"/>
              </w:rPr>
            </w:pPr>
            <w:r>
              <w:rPr>
                <w:b/>
                <w:sz w:val="20"/>
                <w:szCs w:val="20"/>
              </w:rPr>
              <w:t>Dalla diagnosi specialistica</w:t>
            </w:r>
          </w:p>
        </w:tc>
        <w:tc>
          <w:tcPr>
            <w:tcW w:w="7923" w:type="dxa"/>
            <w:gridSpan w:val="9"/>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r>
      <w:tr w:rsidR="0097430F">
        <w:trPr>
          <w:cantSplit/>
        </w:trPr>
        <w:tc>
          <w:tcPr>
            <w:tcW w:w="2669" w:type="dxa"/>
            <w:vMerge w:val="restart"/>
            <w:tcBorders>
              <w:top w:val="single" w:sz="4" w:space="0" w:color="000000"/>
              <w:left w:val="single" w:sz="4" w:space="0" w:color="000000"/>
              <w:bottom w:val="single" w:sz="4" w:space="0" w:color="000000"/>
            </w:tcBorders>
          </w:tcPr>
          <w:p w:rsidR="0097430F" w:rsidRDefault="0097430F">
            <w:pPr>
              <w:tabs>
                <w:tab w:val="left" w:pos="5122"/>
              </w:tabs>
              <w:spacing w:before="60" w:after="60" w:line="100" w:lineRule="atLeast"/>
              <w:jc w:val="both"/>
              <w:rPr>
                <w:sz w:val="20"/>
                <w:szCs w:val="20"/>
              </w:rPr>
            </w:pPr>
          </w:p>
        </w:tc>
        <w:tc>
          <w:tcPr>
            <w:tcW w:w="3108" w:type="dxa"/>
            <w:gridSpan w:val="3"/>
            <w:tcBorders>
              <w:top w:val="single" w:sz="4" w:space="0" w:color="000000"/>
              <w:left w:val="single" w:sz="4" w:space="0" w:color="000000"/>
              <w:bottom w:val="single" w:sz="4" w:space="0" w:color="000000"/>
            </w:tcBorders>
          </w:tcPr>
          <w:p w:rsidR="0097430F" w:rsidRDefault="00815C0C">
            <w:pPr>
              <w:spacing w:before="60" w:after="60" w:line="100" w:lineRule="atLeast"/>
              <w:ind w:left="33"/>
              <w:rPr>
                <w:sz w:val="20"/>
                <w:szCs w:val="20"/>
              </w:rPr>
            </w:pPr>
            <w:r>
              <w:rPr>
                <w:b/>
                <w:smallCaps/>
                <w:sz w:val="20"/>
                <w:szCs w:val="20"/>
              </w:rPr>
              <w:t>Difficoltà visuospaziali</w:t>
            </w:r>
            <w:r>
              <w:rPr>
                <w:smallCaps/>
                <w:sz w:val="20"/>
                <w:szCs w:val="20"/>
                <w:vertAlign w:val="superscript"/>
              </w:rPr>
              <w:t>7</w:t>
            </w:r>
          </w:p>
        </w:tc>
        <w:tc>
          <w:tcPr>
            <w:tcW w:w="1543" w:type="dxa"/>
            <w:tcBorders>
              <w:top w:val="single" w:sz="4" w:space="0" w:color="000000"/>
              <w:left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spesso</w:t>
            </w:r>
          </w:p>
        </w:tc>
        <w:tc>
          <w:tcPr>
            <w:tcW w:w="1549" w:type="dxa"/>
            <w:gridSpan w:val="2"/>
            <w:tcBorders>
              <w:top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talvolta</w:t>
            </w:r>
          </w:p>
        </w:tc>
        <w:tc>
          <w:tcPr>
            <w:tcW w:w="1723" w:type="dxa"/>
            <w:gridSpan w:val="3"/>
            <w:tcBorders>
              <w:top w:val="single" w:sz="4" w:space="0" w:color="000000"/>
              <w:bottom w:val="single" w:sz="4" w:space="0" w:color="000000"/>
              <w:right w:val="single" w:sz="4" w:space="0" w:color="000000"/>
            </w:tcBorders>
          </w:tcPr>
          <w:p w:rsidR="0097430F" w:rsidRDefault="00815C0C">
            <w:pPr>
              <w:spacing w:before="60" w:after="60" w:line="100" w:lineRule="atLeast"/>
            </w:pPr>
            <w:r>
              <w:rPr>
                <w:sz w:val="20"/>
                <w:szCs w:val="20"/>
              </w:rPr>
              <w:t>□ mai</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3108" w:type="dxa"/>
            <w:gridSpan w:val="3"/>
            <w:tcBorders>
              <w:top w:val="single" w:sz="4" w:space="0" w:color="000000"/>
              <w:left w:val="single" w:sz="4" w:space="0" w:color="000000"/>
              <w:bottom w:val="single" w:sz="4" w:space="0" w:color="000000"/>
            </w:tcBorders>
          </w:tcPr>
          <w:p w:rsidR="0097430F" w:rsidRDefault="00815C0C">
            <w:pPr>
              <w:spacing w:before="60" w:after="60" w:line="100" w:lineRule="atLeast"/>
              <w:ind w:left="33"/>
              <w:rPr>
                <w:sz w:val="20"/>
                <w:szCs w:val="20"/>
              </w:rPr>
            </w:pPr>
            <w:r>
              <w:rPr>
                <w:b/>
                <w:smallCaps/>
                <w:sz w:val="20"/>
                <w:szCs w:val="20"/>
              </w:rPr>
              <w:t>Recupero di fatti numerici</w:t>
            </w:r>
            <w:r>
              <w:rPr>
                <w:smallCaps/>
                <w:sz w:val="20"/>
                <w:szCs w:val="20"/>
                <w:vertAlign w:val="superscript"/>
              </w:rPr>
              <w:t>8</w:t>
            </w:r>
          </w:p>
        </w:tc>
        <w:tc>
          <w:tcPr>
            <w:tcW w:w="1543" w:type="dxa"/>
            <w:tcBorders>
              <w:top w:val="single" w:sz="4" w:space="0" w:color="000000"/>
              <w:left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raggiunto</w:t>
            </w:r>
          </w:p>
        </w:tc>
        <w:tc>
          <w:tcPr>
            <w:tcW w:w="1549" w:type="dxa"/>
            <w:gridSpan w:val="2"/>
            <w:tcBorders>
              <w:top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parziale</w:t>
            </w:r>
          </w:p>
        </w:tc>
        <w:tc>
          <w:tcPr>
            <w:tcW w:w="1723" w:type="dxa"/>
            <w:gridSpan w:val="3"/>
            <w:tcBorders>
              <w:top w:val="single" w:sz="4" w:space="0" w:color="000000"/>
              <w:bottom w:val="single" w:sz="4" w:space="0" w:color="000000"/>
              <w:right w:val="single" w:sz="4" w:space="0" w:color="000000"/>
            </w:tcBorders>
          </w:tcPr>
          <w:p w:rsidR="0097430F" w:rsidRDefault="00815C0C">
            <w:pPr>
              <w:spacing w:before="60" w:after="60" w:line="100" w:lineRule="atLeast"/>
            </w:pPr>
            <w:r>
              <w:rPr>
                <w:sz w:val="20"/>
                <w:szCs w:val="20"/>
              </w:rPr>
              <w:t>□ non raggiunto</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3108" w:type="dxa"/>
            <w:gridSpan w:val="3"/>
            <w:tcBorders>
              <w:top w:val="single" w:sz="4" w:space="0" w:color="000000"/>
              <w:left w:val="single" w:sz="4" w:space="0" w:color="000000"/>
              <w:bottom w:val="single" w:sz="4" w:space="0" w:color="000000"/>
            </w:tcBorders>
          </w:tcPr>
          <w:p w:rsidR="0097430F" w:rsidRDefault="00815C0C">
            <w:pPr>
              <w:spacing w:before="60" w:after="60" w:line="100" w:lineRule="atLeast"/>
              <w:ind w:left="33"/>
              <w:rPr>
                <w:sz w:val="20"/>
                <w:szCs w:val="20"/>
              </w:rPr>
            </w:pPr>
            <w:r>
              <w:rPr>
                <w:b/>
                <w:smallCaps/>
                <w:sz w:val="20"/>
                <w:szCs w:val="20"/>
              </w:rPr>
              <w:t>Automatizzazione dell’algoritmo procedurale</w:t>
            </w:r>
          </w:p>
        </w:tc>
        <w:tc>
          <w:tcPr>
            <w:tcW w:w="1543" w:type="dxa"/>
            <w:tcBorders>
              <w:top w:val="single" w:sz="4" w:space="0" w:color="000000"/>
              <w:left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raggiunta</w:t>
            </w:r>
          </w:p>
        </w:tc>
        <w:tc>
          <w:tcPr>
            <w:tcW w:w="1549" w:type="dxa"/>
            <w:gridSpan w:val="2"/>
            <w:tcBorders>
              <w:top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parziale</w:t>
            </w:r>
          </w:p>
        </w:tc>
        <w:tc>
          <w:tcPr>
            <w:tcW w:w="1723" w:type="dxa"/>
            <w:gridSpan w:val="3"/>
            <w:tcBorders>
              <w:top w:val="single" w:sz="4" w:space="0" w:color="000000"/>
              <w:bottom w:val="single" w:sz="4" w:space="0" w:color="000000"/>
              <w:right w:val="single" w:sz="4" w:space="0" w:color="000000"/>
            </w:tcBorders>
          </w:tcPr>
          <w:p w:rsidR="0097430F" w:rsidRDefault="00815C0C">
            <w:pPr>
              <w:spacing w:before="60" w:after="60" w:line="100" w:lineRule="atLeast"/>
              <w:ind w:left="227" w:hanging="227"/>
            </w:pPr>
            <w:r>
              <w:rPr>
                <w:sz w:val="20"/>
                <w:szCs w:val="20"/>
              </w:rPr>
              <w:t>□  non raggiunta</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3108" w:type="dxa"/>
            <w:gridSpan w:val="3"/>
            <w:tcBorders>
              <w:top w:val="single" w:sz="4" w:space="0" w:color="000000"/>
              <w:left w:val="single" w:sz="4" w:space="0" w:color="000000"/>
              <w:bottom w:val="single" w:sz="4" w:space="0" w:color="000000"/>
            </w:tcBorders>
          </w:tcPr>
          <w:p w:rsidR="0097430F" w:rsidRDefault="00815C0C">
            <w:pPr>
              <w:spacing w:before="60" w:after="60" w:line="100" w:lineRule="atLeast"/>
              <w:ind w:left="33"/>
              <w:rPr>
                <w:sz w:val="20"/>
                <w:szCs w:val="20"/>
              </w:rPr>
            </w:pPr>
            <w:r>
              <w:rPr>
                <w:b/>
                <w:smallCaps/>
                <w:sz w:val="20"/>
                <w:szCs w:val="20"/>
              </w:rPr>
              <w:t xml:space="preserve">Errori di </w:t>
            </w:r>
            <w:proofErr w:type="spellStart"/>
            <w:r>
              <w:rPr>
                <w:b/>
                <w:smallCaps/>
                <w:sz w:val="20"/>
                <w:szCs w:val="20"/>
              </w:rPr>
              <w:t>processamento</w:t>
            </w:r>
            <w:proofErr w:type="spellEnd"/>
            <w:r>
              <w:rPr>
                <w:b/>
                <w:smallCaps/>
                <w:sz w:val="20"/>
                <w:szCs w:val="20"/>
              </w:rPr>
              <w:t xml:space="preserve"> numerico</w:t>
            </w:r>
            <w:r>
              <w:rPr>
                <w:smallCaps/>
                <w:sz w:val="20"/>
                <w:szCs w:val="20"/>
                <w:vertAlign w:val="superscript"/>
              </w:rPr>
              <w:t>9</w:t>
            </w:r>
          </w:p>
        </w:tc>
        <w:tc>
          <w:tcPr>
            <w:tcW w:w="1543" w:type="dxa"/>
            <w:tcBorders>
              <w:top w:val="single" w:sz="4" w:space="0" w:color="000000"/>
              <w:left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spesso</w:t>
            </w:r>
          </w:p>
        </w:tc>
        <w:tc>
          <w:tcPr>
            <w:tcW w:w="1549" w:type="dxa"/>
            <w:gridSpan w:val="2"/>
            <w:tcBorders>
              <w:top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talvolta</w:t>
            </w:r>
          </w:p>
        </w:tc>
        <w:tc>
          <w:tcPr>
            <w:tcW w:w="1723" w:type="dxa"/>
            <w:gridSpan w:val="3"/>
            <w:tcBorders>
              <w:top w:val="single" w:sz="4" w:space="0" w:color="000000"/>
              <w:bottom w:val="single" w:sz="4" w:space="0" w:color="000000"/>
              <w:right w:val="single" w:sz="4" w:space="0" w:color="000000"/>
            </w:tcBorders>
          </w:tcPr>
          <w:p w:rsidR="0097430F" w:rsidRDefault="00815C0C">
            <w:pPr>
              <w:spacing w:before="60" w:after="60" w:line="100" w:lineRule="atLeast"/>
              <w:ind w:left="227" w:hanging="227"/>
            </w:pPr>
            <w:r>
              <w:rPr>
                <w:sz w:val="20"/>
                <w:szCs w:val="20"/>
              </w:rPr>
              <w:t>□  mai</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3108" w:type="dxa"/>
            <w:gridSpan w:val="3"/>
            <w:tcBorders>
              <w:top w:val="single" w:sz="4" w:space="0" w:color="000000"/>
              <w:left w:val="single" w:sz="4" w:space="0" w:color="000000"/>
              <w:bottom w:val="single" w:sz="4" w:space="0" w:color="000000"/>
            </w:tcBorders>
          </w:tcPr>
          <w:p w:rsidR="0097430F" w:rsidRDefault="00815C0C">
            <w:pPr>
              <w:spacing w:before="60" w:after="60" w:line="100" w:lineRule="atLeast"/>
              <w:ind w:left="33"/>
              <w:rPr>
                <w:sz w:val="20"/>
                <w:szCs w:val="20"/>
              </w:rPr>
            </w:pPr>
            <w:r>
              <w:rPr>
                <w:b/>
                <w:smallCaps/>
                <w:sz w:val="20"/>
                <w:szCs w:val="20"/>
              </w:rPr>
              <w:t>Uso degli algoritmi di base del calcolo scritto e a mente</w:t>
            </w:r>
          </w:p>
        </w:tc>
        <w:tc>
          <w:tcPr>
            <w:tcW w:w="1543" w:type="dxa"/>
            <w:tcBorders>
              <w:top w:val="single" w:sz="4" w:space="0" w:color="000000"/>
              <w:left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adeguato</w:t>
            </w:r>
          </w:p>
        </w:tc>
        <w:tc>
          <w:tcPr>
            <w:tcW w:w="1549" w:type="dxa"/>
            <w:gridSpan w:val="2"/>
            <w:tcBorders>
              <w:top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parziale</w:t>
            </w:r>
          </w:p>
        </w:tc>
        <w:tc>
          <w:tcPr>
            <w:tcW w:w="1723" w:type="dxa"/>
            <w:gridSpan w:val="3"/>
            <w:tcBorders>
              <w:top w:val="single" w:sz="4" w:space="0" w:color="000000"/>
              <w:bottom w:val="single" w:sz="4" w:space="0" w:color="000000"/>
              <w:right w:val="single" w:sz="4" w:space="0" w:color="000000"/>
            </w:tcBorders>
          </w:tcPr>
          <w:p w:rsidR="0097430F" w:rsidRDefault="00815C0C">
            <w:pPr>
              <w:spacing w:before="60" w:after="60" w:line="100" w:lineRule="atLeast"/>
              <w:ind w:left="227" w:hanging="227"/>
            </w:pPr>
            <w:r>
              <w:rPr>
                <w:sz w:val="20"/>
                <w:szCs w:val="20"/>
              </w:rPr>
              <w:t>□  non adeguato</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3108" w:type="dxa"/>
            <w:gridSpan w:val="3"/>
            <w:tcBorders>
              <w:top w:val="single" w:sz="4" w:space="0" w:color="000000"/>
              <w:left w:val="single" w:sz="4" w:space="0" w:color="000000"/>
              <w:bottom w:val="single" w:sz="4" w:space="0" w:color="000000"/>
            </w:tcBorders>
          </w:tcPr>
          <w:p w:rsidR="0097430F" w:rsidRDefault="00815C0C">
            <w:pPr>
              <w:spacing w:before="60" w:after="60" w:line="100" w:lineRule="atLeast"/>
              <w:ind w:left="33"/>
              <w:rPr>
                <w:sz w:val="20"/>
                <w:szCs w:val="20"/>
              </w:rPr>
            </w:pPr>
            <w:r>
              <w:rPr>
                <w:b/>
                <w:smallCaps/>
                <w:sz w:val="20"/>
                <w:szCs w:val="20"/>
              </w:rPr>
              <w:t xml:space="preserve">Capacità di </w:t>
            </w:r>
            <w:proofErr w:type="spellStart"/>
            <w:r>
              <w:rPr>
                <w:b/>
                <w:smallCaps/>
                <w:sz w:val="20"/>
                <w:szCs w:val="20"/>
              </w:rPr>
              <w:t>problem</w:t>
            </w:r>
            <w:proofErr w:type="spellEnd"/>
            <w:r w:rsidR="007A7693">
              <w:rPr>
                <w:b/>
                <w:smallCaps/>
                <w:sz w:val="20"/>
                <w:szCs w:val="20"/>
              </w:rPr>
              <w:t xml:space="preserve"> </w:t>
            </w:r>
            <w:proofErr w:type="spellStart"/>
            <w:r>
              <w:rPr>
                <w:b/>
                <w:smallCaps/>
                <w:sz w:val="20"/>
                <w:szCs w:val="20"/>
              </w:rPr>
              <w:t>solving</w:t>
            </w:r>
            <w:proofErr w:type="spellEnd"/>
          </w:p>
        </w:tc>
        <w:tc>
          <w:tcPr>
            <w:tcW w:w="1543" w:type="dxa"/>
            <w:tcBorders>
              <w:top w:val="single" w:sz="4" w:space="0" w:color="000000"/>
              <w:left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adeguata</w:t>
            </w:r>
          </w:p>
        </w:tc>
        <w:tc>
          <w:tcPr>
            <w:tcW w:w="1549" w:type="dxa"/>
            <w:gridSpan w:val="2"/>
            <w:tcBorders>
              <w:top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parziale</w:t>
            </w:r>
          </w:p>
        </w:tc>
        <w:tc>
          <w:tcPr>
            <w:tcW w:w="1723" w:type="dxa"/>
            <w:gridSpan w:val="3"/>
            <w:tcBorders>
              <w:top w:val="single" w:sz="4" w:space="0" w:color="000000"/>
              <w:bottom w:val="single" w:sz="4" w:space="0" w:color="000000"/>
              <w:right w:val="single" w:sz="4" w:space="0" w:color="000000"/>
            </w:tcBorders>
          </w:tcPr>
          <w:p w:rsidR="0097430F" w:rsidRDefault="00815C0C">
            <w:pPr>
              <w:spacing w:before="60" w:after="60" w:line="100" w:lineRule="atLeast"/>
              <w:ind w:left="227" w:hanging="227"/>
            </w:pPr>
            <w:r>
              <w:rPr>
                <w:sz w:val="20"/>
                <w:szCs w:val="20"/>
              </w:rPr>
              <w:t>□  non adeguata</w:t>
            </w:r>
          </w:p>
        </w:tc>
      </w:tr>
      <w:tr w:rsidR="0097430F">
        <w:trPr>
          <w:cantSplit/>
        </w:trPr>
        <w:tc>
          <w:tcPr>
            <w:tcW w:w="2669" w:type="dxa"/>
            <w:vMerge/>
            <w:tcBorders>
              <w:top w:val="single" w:sz="4" w:space="0" w:color="000000"/>
              <w:left w:val="single" w:sz="4" w:space="0" w:color="000000"/>
              <w:bottom w:val="single" w:sz="4" w:space="0" w:color="000000"/>
            </w:tcBorders>
          </w:tcPr>
          <w:p w:rsidR="0097430F" w:rsidRDefault="0097430F"/>
        </w:tc>
        <w:tc>
          <w:tcPr>
            <w:tcW w:w="3108" w:type="dxa"/>
            <w:gridSpan w:val="3"/>
            <w:tcBorders>
              <w:top w:val="single" w:sz="4" w:space="0" w:color="000000"/>
              <w:left w:val="single" w:sz="4" w:space="0" w:color="000000"/>
              <w:bottom w:val="single" w:sz="4" w:space="0" w:color="000000"/>
            </w:tcBorders>
          </w:tcPr>
          <w:p w:rsidR="0097430F" w:rsidRDefault="00815C0C">
            <w:pPr>
              <w:spacing w:before="60" w:after="60" w:line="100" w:lineRule="atLeast"/>
              <w:ind w:left="33"/>
              <w:rPr>
                <w:sz w:val="20"/>
                <w:szCs w:val="20"/>
              </w:rPr>
            </w:pPr>
            <w:r>
              <w:rPr>
                <w:b/>
                <w:smallCaps/>
                <w:sz w:val="20"/>
                <w:szCs w:val="20"/>
              </w:rPr>
              <w:t>Comprensione del testo di un problema</w:t>
            </w:r>
          </w:p>
        </w:tc>
        <w:tc>
          <w:tcPr>
            <w:tcW w:w="1543" w:type="dxa"/>
            <w:tcBorders>
              <w:top w:val="single" w:sz="4" w:space="0" w:color="000000"/>
              <w:left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adeguata</w:t>
            </w:r>
          </w:p>
        </w:tc>
        <w:tc>
          <w:tcPr>
            <w:tcW w:w="1549" w:type="dxa"/>
            <w:gridSpan w:val="2"/>
            <w:tcBorders>
              <w:top w:val="single" w:sz="4" w:space="0" w:color="000000"/>
              <w:bottom w:val="single" w:sz="4" w:space="0" w:color="000000"/>
            </w:tcBorders>
          </w:tcPr>
          <w:p w:rsidR="0097430F" w:rsidRDefault="00815C0C">
            <w:pPr>
              <w:spacing w:before="60" w:after="60" w:line="100" w:lineRule="atLeast"/>
              <w:ind w:left="227" w:hanging="227"/>
              <w:rPr>
                <w:sz w:val="20"/>
                <w:szCs w:val="20"/>
              </w:rPr>
            </w:pPr>
            <w:r>
              <w:rPr>
                <w:sz w:val="20"/>
                <w:szCs w:val="20"/>
              </w:rPr>
              <w:t>□ parziale</w:t>
            </w:r>
          </w:p>
        </w:tc>
        <w:tc>
          <w:tcPr>
            <w:tcW w:w="1723" w:type="dxa"/>
            <w:gridSpan w:val="3"/>
            <w:tcBorders>
              <w:top w:val="single" w:sz="4" w:space="0" w:color="000000"/>
              <w:bottom w:val="single" w:sz="4" w:space="0" w:color="000000"/>
              <w:right w:val="single" w:sz="4" w:space="0" w:color="000000"/>
            </w:tcBorders>
          </w:tcPr>
          <w:p w:rsidR="0097430F" w:rsidRDefault="00815C0C">
            <w:pPr>
              <w:spacing w:before="60" w:after="60" w:line="100" w:lineRule="atLeast"/>
              <w:ind w:left="227" w:hanging="227"/>
            </w:pPr>
            <w:r>
              <w:rPr>
                <w:sz w:val="20"/>
                <w:szCs w:val="20"/>
              </w:rPr>
              <w:t>□  non adeguata</w:t>
            </w:r>
          </w:p>
        </w:tc>
      </w:tr>
    </w:tbl>
    <w:p w:rsidR="0097430F" w:rsidRDefault="0097430F">
      <w:pPr>
        <w:rPr>
          <w:sz w:val="16"/>
          <w:szCs w:val="16"/>
        </w:rPr>
      </w:pPr>
    </w:p>
    <w:tbl>
      <w:tblPr>
        <w:tblW w:w="0" w:type="auto"/>
        <w:tblInd w:w="108" w:type="dxa"/>
        <w:tblLayout w:type="fixed"/>
        <w:tblLook w:val="0000"/>
      </w:tblPr>
      <w:tblGrid>
        <w:gridCol w:w="4899"/>
        <w:gridCol w:w="2196"/>
        <w:gridCol w:w="1995"/>
        <w:gridCol w:w="236"/>
        <w:gridCol w:w="1203"/>
        <w:gridCol w:w="236"/>
      </w:tblGrid>
      <w:tr w:rsidR="0097430F">
        <w:tc>
          <w:tcPr>
            <w:tcW w:w="10510" w:type="dxa"/>
            <w:gridSpan w:val="5"/>
          </w:tcPr>
          <w:p w:rsidR="0097430F" w:rsidRDefault="00815C0C">
            <w:pPr>
              <w:pageBreakBefore/>
              <w:spacing w:after="60" w:line="100" w:lineRule="atLeast"/>
              <w:jc w:val="both"/>
              <w:rPr>
                <w:b/>
                <w:smallCaps/>
              </w:rPr>
            </w:pPr>
            <w:r>
              <w:rPr>
                <w:b/>
                <w:sz w:val="22"/>
                <w:szCs w:val="22"/>
              </w:rPr>
              <w:lastRenderedPageBreak/>
              <w:t xml:space="preserve">B) </w:t>
            </w:r>
            <w:r>
              <w:rPr>
                <w:b/>
                <w:smallCaps/>
                <w:sz w:val="22"/>
                <w:szCs w:val="22"/>
              </w:rPr>
              <w:t xml:space="preserve">DESCRIZIONE DELLE CARATTERISTICHE DEL PROCESSO </w:t>
            </w:r>
            <w:proofErr w:type="spellStart"/>
            <w:r>
              <w:rPr>
                <w:b/>
                <w:smallCaps/>
                <w:sz w:val="22"/>
                <w:szCs w:val="22"/>
              </w:rPr>
              <w:t>DI</w:t>
            </w:r>
            <w:proofErr w:type="spellEnd"/>
            <w:r>
              <w:rPr>
                <w:b/>
                <w:smallCaps/>
                <w:sz w:val="22"/>
                <w:szCs w:val="22"/>
              </w:rPr>
              <w:t xml:space="preserve"> APPRENDIMENTO</w:t>
            </w:r>
          </w:p>
          <w:p w:rsidR="0097430F" w:rsidRDefault="0097430F">
            <w:pPr>
              <w:spacing w:after="60" w:line="100" w:lineRule="atLeast"/>
              <w:jc w:val="both"/>
              <w:rPr>
                <w:b/>
                <w:smallCaps/>
              </w:rPr>
            </w:pPr>
          </w:p>
        </w:tc>
        <w:tc>
          <w:tcPr>
            <w:tcW w:w="26" w:type="dxa"/>
          </w:tcPr>
          <w:p w:rsidR="0097430F" w:rsidRDefault="0097430F"/>
        </w:tc>
      </w:tr>
      <w:tr w:rsidR="0097430F">
        <w:tc>
          <w:tcPr>
            <w:tcW w:w="10510" w:type="dxa"/>
            <w:gridSpan w:val="5"/>
            <w:tcBorders>
              <w:bottom w:val="single" w:sz="4" w:space="0" w:color="000000"/>
            </w:tcBorders>
          </w:tcPr>
          <w:p w:rsidR="0097430F" w:rsidRDefault="0097430F">
            <w:pPr>
              <w:tabs>
                <w:tab w:val="left" w:pos="5122"/>
              </w:tabs>
              <w:rPr>
                <w:sz w:val="8"/>
                <w:szCs w:val="8"/>
              </w:rPr>
            </w:pPr>
          </w:p>
        </w:tc>
        <w:tc>
          <w:tcPr>
            <w:tcW w:w="26" w:type="dxa"/>
          </w:tcPr>
          <w:p w:rsidR="0097430F" w:rsidRDefault="0097430F"/>
        </w:tc>
      </w:tr>
      <w:tr w:rsidR="0097430F">
        <w:trPr>
          <w:trHeight w:val="284"/>
        </w:trPr>
        <w:tc>
          <w:tcPr>
            <w:tcW w:w="10536" w:type="dxa"/>
            <w:gridSpan w:val="6"/>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PROPRIET</w:t>
            </w:r>
            <w:r>
              <w:rPr>
                <w:b/>
                <w:smallCaps/>
                <w:sz w:val="20"/>
                <w:szCs w:val="20"/>
              </w:rPr>
              <w:t>À</w:t>
            </w:r>
            <w:r>
              <w:rPr>
                <w:b/>
                <w:sz w:val="20"/>
                <w:szCs w:val="20"/>
              </w:rPr>
              <w:t xml:space="preserve"> LINGUISTICHE</w:t>
            </w:r>
          </w:p>
        </w:tc>
      </w:tr>
      <w:tr w:rsidR="0097430F">
        <w:trPr>
          <w:trHeight w:val="284"/>
        </w:trPr>
        <w:tc>
          <w:tcPr>
            <w:tcW w:w="4899" w:type="dxa"/>
            <w:tcBorders>
              <w:top w:val="single" w:sz="4" w:space="0" w:color="000000"/>
              <w:left w:val="single" w:sz="4" w:space="0" w:color="000000"/>
              <w:bottom w:val="single" w:sz="4" w:space="0" w:color="000000"/>
            </w:tcBorders>
            <w:vAlign w:val="center"/>
          </w:tcPr>
          <w:p w:rsidR="0097430F" w:rsidRDefault="00815C0C">
            <w:pPr>
              <w:jc w:val="center"/>
              <w:rPr>
                <w:b/>
                <w:sz w:val="20"/>
                <w:szCs w:val="20"/>
              </w:rPr>
            </w:pPr>
            <w:r>
              <w:rPr>
                <w:b/>
                <w:sz w:val="20"/>
                <w:szCs w:val="20"/>
              </w:rPr>
              <w:t>Dalla diagnosi specialistica</w:t>
            </w:r>
          </w:p>
        </w:tc>
        <w:tc>
          <w:tcPr>
            <w:tcW w:w="5637" w:type="dxa"/>
            <w:gridSpan w:val="5"/>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r>
      <w:tr w:rsidR="0097430F">
        <w:tc>
          <w:tcPr>
            <w:tcW w:w="4899" w:type="dxa"/>
            <w:tcBorders>
              <w:top w:val="single" w:sz="4" w:space="0" w:color="000000"/>
              <w:left w:val="single" w:sz="4" w:space="0" w:color="000000"/>
              <w:bottom w:val="single" w:sz="4" w:space="0" w:color="000000"/>
            </w:tcBorders>
          </w:tcPr>
          <w:p w:rsidR="0097430F" w:rsidRDefault="0097430F">
            <w:pPr>
              <w:tabs>
                <w:tab w:val="left" w:pos="5122"/>
              </w:tabs>
              <w:spacing w:before="60" w:after="60" w:line="100" w:lineRule="atLeast"/>
              <w:rPr>
                <w:sz w:val="20"/>
                <w:szCs w:val="20"/>
              </w:rPr>
            </w:pPr>
          </w:p>
        </w:tc>
        <w:tc>
          <w:tcPr>
            <w:tcW w:w="5637" w:type="dxa"/>
            <w:gridSpan w:val="5"/>
            <w:tcBorders>
              <w:top w:val="single" w:sz="4" w:space="0" w:color="000000"/>
              <w:left w:val="single" w:sz="4" w:space="0" w:color="000000"/>
              <w:bottom w:val="single" w:sz="4" w:space="0" w:color="000000"/>
              <w:right w:val="single" w:sz="4" w:space="0" w:color="000000"/>
            </w:tcBorders>
            <w:vAlign w:val="center"/>
          </w:tcPr>
          <w:p w:rsidR="0097430F" w:rsidRDefault="00815C0C">
            <w:pPr>
              <w:widowControl w:val="0"/>
              <w:spacing w:before="60" w:line="100" w:lineRule="atLeast"/>
              <w:ind w:right="-108"/>
              <w:jc w:val="both"/>
              <w:rPr>
                <w:sz w:val="20"/>
                <w:szCs w:val="20"/>
              </w:rPr>
            </w:pPr>
            <w:r>
              <w:rPr>
                <w:sz w:val="20"/>
                <w:szCs w:val="20"/>
              </w:rPr>
              <w:t>□ difficoltà nella strutturazione della frase</w:t>
            </w:r>
          </w:p>
          <w:p w:rsidR="0097430F" w:rsidRDefault="00815C0C">
            <w:pPr>
              <w:widowControl w:val="0"/>
              <w:ind w:right="-108"/>
              <w:jc w:val="both"/>
              <w:rPr>
                <w:sz w:val="20"/>
                <w:szCs w:val="20"/>
              </w:rPr>
            </w:pPr>
            <w:r>
              <w:rPr>
                <w:sz w:val="20"/>
                <w:szCs w:val="20"/>
              </w:rPr>
              <w:t>□ difficoltà nel reperimento lessicale</w:t>
            </w:r>
          </w:p>
          <w:p w:rsidR="0097430F" w:rsidRDefault="00815C0C">
            <w:pPr>
              <w:spacing w:after="60" w:line="100" w:lineRule="atLeast"/>
              <w:ind w:left="227" w:hanging="227"/>
              <w:jc w:val="both"/>
            </w:pPr>
            <w:r>
              <w:rPr>
                <w:sz w:val="20"/>
                <w:szCs w:val="20"/>
              </w:rPr>
              <w:t>□ difficoltà nell’esposizione orale</w:t>
            </w:r>
          </w:p>
        </w:tc>
      </w:tr>
      <w:tr w:rsidR="0097430F">
        <w:tc>
          <w:tcPr>
            <w:tcW w:w="4899" w:type="dxa"/>
            <w:tcBorders>
              <w:top w:val="single" w:sz="4" w:space="0" w:color="000000"/>
              <w:bottom w:val="single" w:sz="4" w:space="0" w:color="000000"/>
            </w:tcBorders>
            <w:vAlign w:val="center"/>
          </w:tcPr>
          <w:p w:rsidR="0097430F" w:rsidRDefault="0097430F">
            <w:pPr>
              <w:tabs>
                <w:tab w:val="left" w:pos="5122"/>
              </w:tabs>
              <w:rPr>
                <w:sz w:val="8"/>
                <w:szCs w:val="8"/>
              </w:rPr>
            </w:pPr>
          </w:p>
        </w:tc>
        <w:tc>
          <w:tcPr>
            <w:tcW w:w="5611" w:type="dxa"/>
            <w:gridSpan w:val="4"/>
            <w:tcBorders>
              <w:top w:val="single" w:sz="4" w:space="0" w:color="000000"/>
              <w:bottom w:val="single" w:sz="4" w:space="0" w:color="000000"/>
            </w:tcBorders>
            <w:vAlign w:val="center"/>
          </w:tcPr>
          <w:p w:rsidR="0097430F" w:rsidRDefault="0097430F">
            <w:pPr>
              <w:tabs>
                <w:tab w:val="left" w:pos="5122"/>
              </w:tabs>
              <w:rPr>
                <w:sz w:val="8"/>
                <w:szCs w:val="8"/>
              </w:rPr>
            </w:pPr>
          </w:p>
        </w:tc>
        <w:tc>
          <w:tcPr>
            <w:tcW w:w="26" w:type="dxa"/>
          </w:tcPr>
          <w:p w:rsidR="0097430F" w:rsidRDefault="0097430F"/>
        </w:tc>
      </w:tr>
      <w:tr w:rsidR="0097430F">
        <w:trPr>
          <w:trHeight w:val="284"/>
        </w:trPr>
        <w:tc>
          <w:tcPr>
            <w:tcW w:w="10536" w:type="dxa"/>
            <w:gridSpan w:val="6"/>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MEMORIA</w:t>
            </w:r>
          </w:p>
        </w:tc>
      </w:tr>
      <w:tr w:rsidR="0097430F">
        <w:trPr>
          <w:trHeight w:val="284"/>
        </w:trPr>
        <w:tc>
          <w:tcPr>
            <w:tcW w:w="4899" w:type="dxa"/>
            <w:tcBorders>
              <w:top w:val="single" w:sz="4" w:space="0" w:color="000000"/>
              <w:left w:val="single" w:sz="4" w:space="0" w:color="000000"/>
              <w:bottom w:val="single" w:sz="4" w:space="0" w:color="000000"/>
              <w:right w:val="single" w:sz="4" w:space="0" w:color="000000"/>
            </w:tcBorders>
            <w:vAlign w:val="center"/>
          </w:tcPr>
          <w:p w:rsidR="0097430F" w:rsidRDefault="00815C0C">
            <w:pPr>
              <w:jc w:val="center"/>
              <w:rPr>
                <w:b/>
                <w:sz w:val="20"/>
                <w:szCs w:val="20"/>
              </w:rPr>
            </w:pPr>
            <w:r>
              <w:rPr>
                <w:b/>
                <w:sz w:val="20"/>
                <w:szCs w:val="20"/>
              </w:rPr>
              <w:t>Dalla diagnosi specialistica</w:t>
            </w:r>
          </w:p>
        </w:tc>
        <w:tc>
          <w:tcPr>
            <w:tcW w:w="5611" w:type="dxa"/>
            <w:gridSpan w:val="4"/>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c>
          <w:tcPr>
            <w:tcW w:w="26" w:type="dxa"/>
          </w:tcPr>
          <w:p w:rsidR="0097430F" w:rsidRDefault="0097430F"/>
        </w:tc>
      </w:tr>
      <w:tr w:rsidR="0097430F">
        <w:tc>
          <w:tcPr>
            <w:tcW w:w="4899" w:type="dxa"/>
            <w:tcBorders>
              <w:top w:val="single" w:sz="4" w:space="0" w:color="000000"/>
              <w:left w:val="single" w:sz="4" w:space="0" w:color="000000"/>
              <w:bottom w:val="single" w:sz="4" w:space="0" w:color="000000"/>
            </w:tcBorders>
          </w:tcPr>
          <w:p w:rsidR="0097430F" w:rsidRDefault="0097430F">
            <w:pPr>
              <w:tabs>
                <w:tab w:val="left" w:pos="5122"/>
              </w:tabs>
              <w:spacing w:before="60" w:after="60" w:line="100" w:lineRule="atLeast"/>
              <w:rPr>
                <w:sz w:val="20"/>
                <w:szCs w:val="20"/>
              </w:rPr>
            </w:pPr>
          </w:p>
        </w:tc>
        <w:tc>
          <w:tcPr>
            <w:tcW w:w="5637" w:type="dxa"/>
            <w:gridSpan w:val="5"/>
            <w:tcBorders>
              <w:top w:val="single" w:sz="4" w:space="0" w:color="000000"/>
              <w:left w:val="single" w:sz="4" w:space="0" w:color="000000"/>
              <w:bottom w:val="single" w:sz="4" w:space="0" w:color="000000"/>
              <w:right w:val="single" w:sz="4" w:space="0" w:color="000000"/>
            </w:tcBorders>
          </w:tcPr>
          <w:p w:rsidR="0097430F" w:rsidRDefault="00815C0C">
            <w:pPr>
              <w:widowControl w:val="0"/>
              <w:spacing w:before="60" w:line="100" w:lineRule="atLeast"/>
              <w:ind w:right="-108"/>
              <w:jc w:val="both"/>
              <w:rPr>
                <w:sz w:val="20"/>
                <w:szCs w:val="20"/>
              </w:rPr>
            </w:pPr>
            <w:r>
              <w:rPr>
                <w:sz w:val="20"/>
                <w:szCs w:val="20"/>
              </w:rPr>
              <w:t>Difficoltà nel processo di</w:t>
            </w:r>
          </w:p>
          <w:p w:rsidR="0097430F" w:rsidRDefault="00815C0C">
            <w:pPr>
              <w:widowControl w:val="0"/>
              <w:spacing w:before="60" w:line="100" w:lineRule="atLeast"/>
              <w:ind w:right="-108"/>
              <w:jc w:val="both"/>
              <w:rPr>
                <w:sz w:val="20"/>
                <w:szCs w:val="20"/>
              </w:rPr>
            </w:pPr>
            <w:r>
              <w:rPr>
                <w:sz w:val="20"/>
                <w:szCs w:val="20"/>
              </w:rPr>
              <w:t xml:space="preserve">□ memorizzazione </w:t>
            </w:r>
          </w:p>
          <w:p w:rsidR="0097430F" w:rsidRDefault="00815C0C">
            <w:pPr>
              <w:widowControl w:val="0"/>
              <w:ind w:right="-108"/>
              <w:jc w:val="both"/>
              <w:rPr>
                <w:sz w:val="20"/>
                <w:szCs w:val="20"/>
              </w:rPr>
            </w:pPr>
            <w:r>
              <w:rPr>
                <w:sz w:val="20"/>
                <w:szCs w:val="20"/>
              </w:rPr>
              <w:t>□ categorizzazione</w:t>
            </w:r>
          </w:p>
          <w:p w:rsidR="0097430F" w:rsidRDefault="00815C0C">
            <w:pPr>
              <w:widowControl w:val="0"/>
              <w:ind w:right="-108"/>
              <w:jc w:val="both"/>
              <w:rPr>
                <w:sz w:val="20"/>
                <w:szCs w:val="20"/>
              </w:rPr>
            </w:pPr>
            <w:r>
              <w:rPr>
                <w:sz w:val="20"/>
                <w:szCs w:val="20"/>
              </w:rPr>
              <w:t>□ formule, strutture grammaticali, algoritmi</w:t>
            </w:r>
          </w:p>
          <w:p w:rsidR="0097430F" w:rsidRDefault="00815C0C">
            <w:pPr>
              <w:spacing w:after="60" w:line="100" w:lineRule="atLeast"/>
              <w:ind w:left="227" w:hanging="227"/>
              <w:jc w:val="both"/>
            </w:pPr>
            <w:r>
              <w:rPr>
                <w:sz w:val="20"/>
                <w:szCs w:val="20"/>
              </w:rPr>
              <w:t>□ sequenze e procedure</w:t>
            </w:r>
          </w:p>
        </w:tc>
      </w:tr>
      <w:tr w:rsidR="0097430F">
        <w:tc>
          <w:tcPr>
            <w:tcW w:w="4899" w:type="dxa"/>
            <w:tcBorders>
              <w:top w:val="single" w:sz="4" w:space="0" w:color="000000"/>
              <w:bottom w:val="single" w:sz="4" w:space="0" w:color="000000"/>
            </w:tcBorders>
            <w:vAlign w:val="center"/>
          </w:tcPr>
          <w:p w:rsidR="0097430F" w:rsidRDefault="0097430F">
            <w:pPr>
              <w:tabs>
                <w:tab w:val="left" w:pos="5122"/>
              </w:tabs>
              <w:rPr>
                <w:sz w:val="8"/>
                <w:szCs w:val="8"/>
              </w:rPr>
            </w:pPr>
          </w:p>
        </w:tc>
        <w:tc>
          <w:tcPr>
            <w:tcW w:w="5611" w:type="dxa"/>
            <w:gridSpan w:val="4"/>
            <w:tcBorders>
              <w:top w:val="single" w:sz="4" w:space="0" w:color="000000"/>
              <w:bottom w:val="single" w:sz="4" w:space="0" w:color="000000"/>
            </w:tcBorders>
          </w:tcPr>
          <w:p w:rsidR="0097430F" w:rsidRDefault="0097430F">
            <w:pPr>
              <w:tabs>
                <w:tab w:val="left" w:pos="5122"/>
              </w:tabs>
              <w:rPr>
                <w:sz w:val="8"/>
                <w:szCs w:val="8"/>
              </w:rPr>
            </w:pPr>
          </w:p>
        </w:tc>
        <w:tc>
          <w:tcPr>
            <w:tcW w:w="26" w:type="dxa"/>
          </w:tcPr>
          <w:p w:rsidR="0097430F" w:rsidRDefault="0097430F"/>
        </w:tc>
      </w:tr>
      <w:tr w:rsidR="0097430F">
        <w:trPr>
          <w:trHeight w:val="284"/>
        </w:trPr>
        <w:tc>
          <w:tcPr>
            <w:tcW w:w="10536" w:type="dxa"/>
            <w:gridSpan w:val="6"/>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ATTENZIONE</w:t>
            </w:r>
          </w:p>
        </w:tc>
      </w:tr>
      <w:tr w:rsidR="0097430F">
        <w:trPr>
          <w:trHeight w:val="284"/>
        </w:trPr>
        <w:tc>
          <w:tcPr>
            <w:tcW w:w="4899" w:type="dxa"/>
            <w:tcBorders>
              <w:top w:val="single" w:sz="4" w:space="0" w:color="000000"/>
              <w:left w:val="single" w:sz="4" w:space="0" w:color="000000"/>
              <w:bottom w:val="single" w:sz="4" w:space="0" w:color="000000"/>
              <w:right w:val="single" w:sz="4" w:space="0" w:color="000000"/>
            </w:tcBorders>
            <w:vAlign w:val="center"/>
          </w:tcPr>
          <w:p w:rsidR="0097430F" w:rsidRDefault="00815C0C">
            <w:pPr>
              <w:jc w:val="center"/>
              <w:rPr>
                <w:b/>
                <w:sz w:val="20"/>
                <w:szCs w:val="20"/>
              </w:rPr>
            </w:pPr>
            <w:r>
              <w:rPr>
                <w:b/>
                <w:sz w:val="20"/>
                <w:szCs w:val="20"/>
              </w:rPr>
              <w:t>Dalla diagnosi specialistica</w:t>
            </w:r>
          </w:p>
        </w:tc>
        <w:tc>
          <w:tcPr>
            <w:tcW w:w="5611" w:type="dxa"/>
            <w:gridSpan w:val="4"/>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c>
          <w:tcPr>
            <w:tcW w:w="26" w:type="dxa"/>
          </w:tcPr>
          <w:p w:rsidR="0097430F" w:rsidRDefault="0097430F"/>
        </w:tc>
      </w:tr>
      <w:tr w:rsidR="0097430F">
        <w:tc>
          <w:tcPr>
            <w:tcW w:w="4899" w:type="dxa"/>
            <w:tcBorders>
              <w:top w:val="single" w:sz="4" w:space="0" w:color="000000"/>
              <w:left w:val="single" w:sz="4" w:space="0" w:color="000000"/>
              <w:bottom w:val="single" w:sz="4" w:space="0" w:color="000000"/>
            </w:tcBorders>
          </w:tcPr>
          <w:p w:rsidR="0097430F" w:rsidRDefault="0097430F">
            <w:pPr>
              <w:tabs>
                <w:tab w:val="left" w:pos="5122"/>
              </w:tabs>
              <w:spacing w:before="60" w:after="60" w:line="100" w:lineRule="atLeast"/>
              <w:rPr>
                <w:sz w:val="20"/>
                <w:szCs w:val="20"/>
              </w:rPr>
            </w:pPr>
          </w:p>
        </w:tc>
        <w:tc>
          <w:tcPr>
            <w:tcW w:w="2196" w:type="dxa"/>
            <w:tcBorders>
              <w:top w:val="single" w:sz="4" w:space="0" w:color="000000"/>
              <w:left w:val="single" w:sz="4" w:space="0" w:color="000000"/>
              <w:bottom w:val="single" w:sz="4" w:space="0" w:color="000000"/>
            </w:tcBorders>
          </w:tcPr>
          <w:p w:rsidR="0097430F" w:rsidRDefault="00815C0C">
            <w:pPr>
              <w:widowControl w:val="0"/>
              <w:spacing w:before="60" w:after="60" w:line="100" w:lineRule="atLeast"/>
              <w:ind w:right="-108"/>
              <w:jc w:val="both"/>
              <w:rPr>
                <w:sz w:val="20"/>
                <w:szCs w:val="20"/>
              </w:rPr>
            </w:pPr>
            <w:r>
              <w:rPr>
                <w:sz w:val="20"/>
                <w:szCs w:val="20"/>
              </w:rPr>
              <w:t xml:space="preserve">□ </w:t>
            </w:r>
            <w:proofErr w:type="spellStart"/>
            <w:r>
              <w:rPr>
                <w:sz w:val="20"/>
                <w:szCs w:val="20"/>
              </w:rPr>
              <w:t>visuo-spaziale</w:t>
            </w:r>
            <w:proofErr w:type="spellEnd"/>
          </w:p>
        </w:tc>
        <w:tc>
          <w:tcPr>
            <w:tcW w:w="1995" w:type="dxa"/>
            <w:tcBorders>
              <w:top w:val="single" w:sz="4" w:space="0" w:color="000000"/>
              <w:bottom w:val="single" w:sz="4" w:space="0" w:color="000000"/>
            </w:tcBorders>
          </w:tcPr>
          <w:p w:rsidR="0097430F" w:rsidRDefault="00815C0C">
            <w:pPr>
              <w:widowControl w:val="0"/>
              <w:spacing w:before="60" w:after="60" w:line="100" w:lineRule="atLeast"/>
              <w:ind w:right="-108"/>
              <w:jc w:val="both"/>
              <w:rPr>
                <w:sz w:val="20"/>
                <w:szCs w:val="20"/>
              </w:rPr>
            </w:pPr>
            <w:r>
              <w:rPr>
                <w:sz w:val="20"/>
                <w:szCs w:val="20"/>
              </w:rPr>
              <w:t>□ selettiva</w:t>
            </w:r>
          </w:p>
        </w:tc>
        <w:tc>
          <w:tcPr>
            <w:tcW w:w="1446" w:type="dxa"/>
            <w:gridSpan w:val="3"/>
            <w:tcBorders>
              <w:top w:val="single" w:sz="4" w:space="0" w:color="000000"/>
              <w:bottom w:val="single" w:sz="4" w:space="0" w:color="000000"/>
              <w:right w:val="single" w:sz="4" w:space="0" w:color="000000"/>
            </w:tcBorders>
          </w:tcPr>
          <w:p w:rsidR="0097430F" w:rsidRDefault="00815C0C">
            <w:pPr>
              <w:spacing w:before="60" w:after="60" w:line="100" w:lineRule="atLeast"/>
              <w:ind w:left="227" w:hanging="227"/>
              <w:jc w:val="both"/>
            </w:pPr>
            <w:r>
              <w:rPr>
                <w:sz w:val="20"/>
                <w:szCs w:val="20"/>
              </w:rPr>
              <w:t>□ intensiva</w:t>
            </w:r>
          </w:p>
        </w:tc>
      </w:tr>
      <w:tr w:rsidR="0097430F">
        <w:tc>
          <w:tcPr>
            <w:tcW w:w="4899" w:type="dxa"/>
            <w:tcBorders>
              <w:top w:val="single" w:sz="4" w:space="0" w:color="000000"/>
              <w:bottom w:val="single" w:sz="4" w:space="0" w:color="000000"/>
            </w:tcBorders>
          </w:tcPr>
          <w:p w:rsidR="0097430F" w:rsidRDefault="0097430F">
            <w:pPr>
              <w:tabs>
                <w:tab w:val="left" w:pos="5122"/>
              </w:tabs>
              <w:rPr>
                <w:sz w:val="8"/>
                <w:szCs w:val="8"/>
              </w:rPr>
            </w:pPr>
          </w:p>
        </w:tc>
        <w:tc>
          <w:tcPr>
            <w:tcW w:w="2196" w:type="dxa"/>
            <w:tcBorders>
              <w:top w:val="single" w:sz="4" w:space="0" w:color="000000"/>
              <w:bottom w:val="single" w:sz="4" w:space="0" w:color="000000"/>
            </w:tcBorders>
          </w:tcPr>
          <w:p w:rsidR="0097430F" w:rsidRDefault="0097430F">
            <w:pPr>
              <w:tabs>
                <w:tab w:val="left" w:pos="5122"/>
              </w:tabs>
              <w:rPr>
                <w:sz w:val="8"/>
                <w:szCs w:val="8"/>
              </w:rPr>
            </w:pPr>
          </w:p>
        </w:tc>
        <w:tc>
          <w:tcPr>
            <w:tcW w:w="1995" w:type="dxa"/>
            <w:tcBorders>
              <w:top w:val="single" w:sz="4" w:space="0" w:color="000000"/>
              <w:bottom w:val="single" w:sz="4" w:space="0" w:color="000000"/>
            </w:tcBorders>
          </w:tcPr>
          <w:p w:rsidR="0097430F" w:rsidRDefault="0097430F">
            <w:pPr>
              <w:tabs>
                <w:tab w:val="left" w:pos="5122"/>
              </w:tabs>
              <w:rPr>
                <w:sz w:val="8"/>
                <w:szCs w:val="8"/>
              </w:rPr>
            </w:pPr>
          </w:p>
        </w:tc>
        <w:tc>
          <w:tcPr>
            <w:tcW w:w="1420" w:type="dxa"/>
            <w:gridSpan w:val="2"/>
            <w:tcBorders>
              <w:top w:val="single" w:sz="4" w:space="0" w:color="000000"/>
              <w:bottom w:val="single" w:sz="4" w:space="0" w:color="000000"/>
            </w:tcBorders>
          </w:tcPr>
          <w:p w:rsidR="0097430F" w:rsidRDefault="0097430F">
            <w:pPr>
              <w:tabs>
                <w:tab w:val="left" w:pos="5122"/>
              </w:tabs>
              <w:rPr>
                <w:sz w:val="8"/>
                <w:szCs w:val="8"/>
              </w:rPr>
            </w:pPr>
          </w:p>
        </w:tc>
        <w:tc>
          <w:tcPr>
            <w:tcW w:w="26" w:type="dxa"/>
          </w:tcPr>
          <w:p w:rsidR="0097430F" w:rsidRDefault="0097430F"/>
        </w:tc>
      </w:tr>
      <w:tr w:rsidR="0097430F">
        <w:trPr>
          <w:trHeight w:val="284"/>
        </w:trPr>
        <w:tc>
          <w:tcPr>
            <w:tcW w:w="10536" w:type="dxa"/>
            <w:gridSpan w:val="6"/>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AFFATICABILIT</w:t>
            </w:r>
            <w:r>
              <w:rPr>
                <w:b/>
                <w:smallCaps/>
                <w:sz w:val="20"/>
                <w:szCs w:val="20"/>
              </w:rPr>
              <w:t>À</w:t>
            </w:r>
          </w:p>
        </w:tc>
      </w:tr>
      <w:tr w:rsidR="0097430F">
        <w:trPr>
          <w:trHeight w:val="284"/>
        </w:trPr>
        <w:tc>
          <w:tcPr>
            <w:tcW w:w="4899" w:type="dxa"/>
            <w:tcBorders>
              <w:top w:val="single" w:sz="4" w:space="0" w:color="000000"/>
              <w:left w:val="single" w:sz="4" w:space="0" w:color="000000"/>
              <w:bottom w:val="single" w:sz="4" w:space="0" w:color="000000"/>
              <w:right w:val="single" w:sz="4" w:space="0" w:color="000000"/>
            </w:tcBorders>
            <w:vAlign w:val="center"/>
          </w:tcPr>
          <w:p w:rsidR="0097430F" w:rsidRDefault="00815C0C">
            <w:pPr>
              <w:jc w:val="center"/>
              <w:rPr>
                <w:b/>
                <w:sz w:val="20"/>
                <w:szCs w:val="20"/>
              </w:rPr>
            </w:pPr>
            <w:r>
              <w:rPr>
                <w:b/>
                <w:sz w:val="20"/>
                <w:szCs w:val="20"/>
              </w:rPr>
              <w:t>Dalla diagnosi specialistica</w:t>
            </w:r>
          </w:p>
        </w:tc>
        <w:tc>
          <w:tcPr>
            <w:tcW w:w="5611" w:type="dxa"/>
            <w:gridSpan w:val="4"/>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c>
          <w:tcPr>
            <w:tcW w:w="26" w:type="dxa"/>
          </w:tcPr>
          <w:p w:rsidR="0097430F" w:rsidRDefault="0097430F"/>
        </w:tc>
      </w:tr>
      <w:tr w:rsidR="0097430F">
        <w:trPr>
          <w:cantSplit/>
        </w:trPr>
        <w:tc>
          <w:tcPr>
            <w:tcW w:w="4899" w:type="dxa"/>
            <w:vMerge w:val="restart"/>
            <w:tcBorders>
              <w:top w:val="single" w:sz="4" w:space="0" w:color="000000"/>
              <w:left w:val="single" w:sz="4" w:space="0" w:color="000000"/>
              <w:bottom w:val="single" w:sz="4" w:space="0" w:color="000000"/>
            </w:tcBorders>
          </w:tcPr>
          <w:p w:rsidR="0097430F" w:rsidRDefault="0097430F">
            <w:pPr>
              <w:tabs>
                <w:tab w:val="left" w:pos="5122"/>
              </w:tabs>
              <w:spacing w:before="60" w:after="60" w:line="100" w:lineRule="atLeast"/>
              <w:rPr>
                <w:sz w:val="20"/>
                <w:szCs w:val="20"/>
              </w:rPr>
            </w:pPr>
          </w:p>
        </w:tc>
        <w:tc>
          <w:tcPr>
            <w:tcW w:w="2196" w:type="dxa"/>
            <w:tcBorders>
              <w:top w:val="single" w:sz="4" w:space="0" w:color="000000"/>
              <w:left w:val="single" w:sz="4" w:space="0" w:color="000000"/>
            </w:tcBorders>
          </w:tcPr>
          <w:p w:rsidR="0097430F" w:rsidRDefault="00815C0C">
            <w:pPr>
              <w:spacing w:before="60" w:line="100" w:lineRule="atLeast"/>
              <w:ind w:left="227" w:hanging="227"/>
              <w:jc w:val="both"/>
              <w:rPr>
                <w:sz w:val="20"/>
                <w:szCs w:val="20"/>
              </w:rPr>
            </w:pPr>
            <w:r>
              <w:rPr>
                <w:sz w:val="20"/>
                <w:szCs w:val="20"/>
              </w:rPr>
              <w:t>□ si</w:t>
            </w:r>
          </w:p>
        </w:tc>
        <w:tc>
          <w:tcPr>
            <w:tcW w:w="1995" w:type="dxa"/>
            <w:tcBorders>
              <w:top w:val="single" w:sz="4" w:space="0" w:color="000000"/>
            </w:tcBorders>
          </w:tcPr>
          <w:p w:rsidR="0097430F" w:rsidRDefault="00815C0C">
            <w:pPr>
              <w:spacing w:before="60" w:line="100" w:lineRule="atLeast"/>
              <w:ind w:left="227" w:hanging="227"/>
              <w:jc w:val="both"/>
              <w:rPr>
                <w:sz w:val="20"/>
                <w:szCs w:val="20"/>
              </w:rPr>
            </w:pPr>
            <w:r>
              <w:rPr>
                <w:sz w:val="20"/>
                <w:szCs w:val="20"/>
              </w:rPr>
              <w:t>□ poco</w:t>
            </w:r>
          </w:p>
        </w:tc>
        <w:tc>
          <w:tcPr>
            <w:tcW w:w="1446" w:type="dxa"/>
            <w:gridSpan w:val="3"/>
            <w:tcBorders>
              <w:top w:val="single" w:sz="4" w:space="0" w:color="000000"/>
              <w:right w:val="single" w:sz="4" w:space="0" w:color="000000"/>
            </w:tcBorders>
          </w:tcPr>
          <w:p w:rsidR="0097430F" w:rsidRDefault="00815C0C">
            <w:pPr>
              <w:spacing w:before="60" w:line="100" w:lineRule="atLeast"/>
              <w:ind w:left="227" w:hanging="227"/>
              <w:jc w:val="both"/>
            </w:pPr>
            <w:r>
              <w:rPr>
                <w:sz w:val="20"/>
                <w:szCs w:val="20"/>
              </w:rPr>
              <w:t>□ no</w:t>
            </w:r>
          </w:p>
        </w:tc>
      </w:tr>
      <w:tr w:rsidR="0097430F">
        <w:trPr>
          <w:cantSplit/>
        </w:trPr>
        <w:tc>
          <w:tcPr>
            <w:tcW w:w="4899" w:type="dxa"/>
            <w:vMerge/>
            <w:tcBorders>
              <w:top w:val="single" w:sz="4" w:space="0" w:color="000000"/>
              <w:left w:val="single" w:sz="4" w:space="0" w:color="000000"/>
              <w:bottom w:val="single" w:sz="4" w:space="0" w:color="000000"/>
            </w:tcBorders>
          </w:tcPr>
          <w:p w:rsidR="0097430F" w:rsidRDefault="0097430F"/>
        </w:tc>
        <w:tc>
          <w:tcPr>
            <w:tcW w:w="4191" w:type="dxa"/>
            <w:gridSpan w:val="2"/>
            <w:tcBorders>
              <w:left w:val="single" w:sz="4" w:space="0" w:color="000000"/>
            </w:tcBorders>
          </w:tcPr>
          <w:p w:rsidR="0097430F" w:rsidRDefault="00815C0C">
            <w:pPr>
              <w:spacing w:after="60" w:line="100" w:lineRule="atLeast"/>
              <w:ind w:right="-2682"/>
              <w:rPr>
                <w:sz w:val="20"/>
                <w:szCs w:val="20"/>
              </w:rPr>
            </w:pPr>
            <w:r>
              <w:rPr>
                <w:sz w:val="20"/>
                <w:szCs w:val="20"/>
              </w:rPr>
              <w:t>□  lentezza nei tempi di recupero</w:t>
            </w:r>
          </w:p>
        </w:tc>
        <w:tc>
          <w:tcPr>
            <w:tcW w:w="217" w:type="dxa"/>
          </w:tcPr>
          <w:p w:rsidR="0097430F" w:rsidRDefault="0097430F">
            <w:pPr>
              <w:spacing w:after="60" w:line="100" w:lineRule="atLeast"/>
              <w:rPr>
                <w:sz w:val="20"/>
                <w:szCs w:val="20"/>
              </w:rPr>
            </w:pPr>
          </w:p>
        </w:tc>
        <w:tc>
          <w:tcPr>
            <w:tcW w:w="1203" w:type="dxa"/>
            <w:tcBorders>
              <w:right w:val="single" w:sz="4" w:space="0" w:color="000000"/>
            </w:tcBorders>
          </w:tcPr>
          <w:p w:rsidR="0097430F" w:rsidRDefault="0097430F">
            <w:pPr>
              <w:spacing w:after="60" w:line="100" w:lineRule="atLeast"/>
              <w:ind w:left="227" w:hanging="227"/>
              <w:rPr>
                <w:sz w:val="20"/>
                <w:szCs w:val="20"/>
              </w:rPr>
            </w:pPr>
          </w:p>
        </w:tc>
        <w:tc>
          <w:tcPr>
            <w:tcW w:w="26" w:type="dxa"/>
          </w:tcPr>
          <w:p w:rsidR="0097430F" w:rsidRDefault="0097430F"/>
        </w:tc>
      </w:tr>
      <w:tr w:rsidR="0097430F">
        <w:tc>
          <w:tcPr>
            <w:tcW w:w="10510" w:type="dxa"/>
            <w:gridSpan w:val="5"/>
            <w:tcBorders>
              <w:top w:val="single" w:sz="4" w:space="0" w:color="000000"/>
              <w:bottom w:val="single" w:sz="4" w:space="0" w:color="000000"/>
            </w:tcBorders>
          </w:tcPr>
          <w:p w:rsidR="0097430F" w:rsidRDefault="0097430F">
            <w:pPr>
              <w:tabs>
                <w:tab w:val="left" w:pos="5122"/>
              </w:tabs>
              <w:rPr>
                <w:sz w:val="8"/>
                <w:szCs w:val="8"/>
              </w:rPr>
            </w:pPr>
          </w:p>
        </w:tc>
        <w:tc>
          <w:tcPr>
            <w:tcW w:w="26" w:type="dxa"/>
          </w:tcPr>
          <w:p w:rsidR="0097430F" w:rsidRDefault="0097430F"/>
        </w:tc>
      </w:tr>
      <w:tr w:rsidR="0097430F">
        <w:trPr>
          <w:trHeight w:val="284"/>
        </w:trPr>
        <w:tc>
          <w:tcPr>
            <w:tcW w:w="10536" w:type="dxa"/>
            <w:gridSpan w:val="6"/>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PRASSIE</w:t>
            </w:r>
          </w:p>
        </w:tc>
      </w:tr>
      <w:tr w:rsidR="0097430F">
        <w:trPr>
          <w:trHeight w:val="284"/>
        </w:trPr>
        <w:tc>
          <w:tcPr>
            <w:tcW w:w="4899" w:type="dxa"/>
            <w:tcBorders>
              <w:top w:val="single" w:sz="4" w:space="0" w:color="000000"/>
              <w:left w:val="single" w:sz="4" w:space="0" w:color="000000"/>
              <w:bottom w:val="single" w:sz="4" w:space="0" w:color="000000"/>
              <w:right w:val="single" w:sz="4" w:space="0" w:color="000000"/>
            </w:tcBorders>
            <w:vAlign w:val="center"/>
          </w:tcPr>
          <w:p w:rsidR="0097430F" w:rsidRDefault="00815C0C">
            <w:pPr>
              <w:jc w:val="center"/>
              <w:rPr>
                <w:b/>
                <w:sz w:val="20"/>
                <w:szCs w:val="20"/>
              </w:rPr>
            </w:pPr>
            <w:r>
              <w:rPr>
                <w:b/>
                <w:sz w:val="20"/>
                <w:szCs w:val="20"/>
              </w:rPr>
              <w:t>Dalla diagnosi specialistica</w:t>
            </w:r>
          </w:p>
        </w:tc>
        <w:tc>
          <w:tcPr>
            <w:tcW w:w="5611" w:type="dxa"/>
            <w:gridSpan w:val="4"/>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c>
          <w:tcPr>
            <w:tcW w:w="26" w:type="dxa"/>
          </w:tcPr>
          <w:p w:rsidR="0097430F" w:rsidRDefault="0097430F"/>
        </w:tc>
      </w:tr>
      <w:tr w:rsidR="0097430F">
        <w:tc>
          <w:tcPr>
            <w:tcW w:w="4899" w:type="dxa"/>
            <w:tcBorders>
              <w:top w:val="single" w:sz="4" w:space="0" w:color="000000"/>
              <w:left w:val="single" w:sz="4" w:space="0" w:color="000000"/>
              <w:bottom w:val="single" w:sz="4" w:space="0" w:color="000000"/>
            </w:tcBorders>
          </w:tcPr>
          <w:p w:rsidR="0097430F" w:rsidRDefault="0097430F">
            <w:pPr>
              <w:tabs>
                <w:tab w:val="left" w:pos="5122"/>
              </w:tabs>
              <w:spacing w:before="60" w:after="60" w:line="100" w:lineRule="atLeast"/>
              <w:rPr>
                <w:sz w:val="20"/>
                <w:szCs w:val="20"/>
              </w:rPr>
            </w:pPr>
          </w:p>
        </w:tc>
        <w:tc>
          <w:tcPr>
            <w:tcW w:w="5637" w:type="dxa"/>
            <w:gridSpan w:val="5"/>
            <w:tcBorders>
              <w:top w:val="single" w:sz="4" w:space="0" w:color="000000"/>
              <w:left w:val="single" w:sz="4" w:space="0" w:color="000000"/>
              <w:bottom w:val="single" w:sz="4" w:space="0" w:color="000000"/>
              <w:right w:val="single" w:sz="4" w:space="0" w:color="000000"/>
            </w:tcBorders>
          </w:tcPr>
          <w:p w:rsidR="0097430F" w:rsidRDefault="00815C0C">
            <w:pPr>
              <w:widowControl w:val="0"/>
              <w:spacing w:before="60" w:line="100" w:lineRule="atLeast"/>
              <w:ind w:right="-108"/>
              <w:jc w:val="both"/>
              <w:rPr>
                <w:sz w:val="20"/>
                <w:szCs w:val="20"/>
              </w:rPr>
            </w:pPr>
            <w:r>
              <w:rPr>
                <w:sz w:val="20"/>
                <w:szCs w:val="20"/>
              </w:rPr>
              <w:t>□ difficoltà di esecuzione</w:t>
            </w:r>
          </w:p>
          <w:p w:rsidR="0097430F" w:rsidRDefault="00815C0C">
            <w:pPr>
              <w:widowControl w:val="0"/>
              <w:ind w:right="-108"/>
              <w:jc w:val="both"/>
              <w:rPr>
                <w:sz w:val="20"/>
                <w:szCs w:val="20"/>
              </w:rPr>
            </w:pPr>
            <w:r>
              <w:rPr>
                <w:sz w:val="20"/>
                <w:szCs w:val="20"/>
              </w:rPr>
              <w:t>□ difficoltà di pianificazione</w:t>
            </w:r>
          </w:p>
          <w:p w:rsidR="0097430F" w:rsidRDefault="00815C0C">
            <w:pPr>
              <w:spacing w:after="60" w:line="100" w:lineRule="atLeast"/>
              <w:ind w:left="227" w:hanging="227"/>
              <w:jc w:val="both"/>
            </w:pPr>
            <w:r>
              <w:rPr>
                <w:sz w:val="20"/>
                <w:szCs w:val="20"/>
              </w:rPr>
              <w:t>□ difficoltà di programmazione e progettazione</w:t>
            </w:r>
          </w:p>
        </w:tc>
      </w:tr>
      <w:tr w:rsidR="0097430F">
        <w:tc>
          <w:tcPr>
            <w:tcW w:w="4899" w:type="dxa"/>
            <w:tcBorders>
              <w:top w:val="single" w:sz="4" w:space="0" w:color="000000"/>
              <w:bottom w:val="single" w:sz="4" w:space="0" w:color="000000"/>
            </w:tcBorders>
          </w:tcPr>
          <w:p w:rsidR="0097430F" w:rsidRDefault="0097430F">
            <w:pPr>
              <w:tabs>
                <w:tab w:val="left" w:pos="5122"/>
              </w:tabs>
              <w:rPr>
                <w:sz w:val="8"/>
                <w:szCs w:val="8"/>
              </w:rPr>
            </w:pPr>
          </w:p>
        </w:tc>
        <w:tc>
          <w:tcPr>
            <w:tcW w:w="5611" w:type="dxa"/>
            <w:gridSpan w:val="4"/>
            <w:tcBorders>
              <w:top w:val="single" w:sz="4" w:space="0" w:color="000000"/>
              <w:bottom w:val="single" w:sz="4" w:space="0" w:color="000000"/>
            </w:tcBorders>
          </w:tcPr>
          <w:p w:rsidR="0097430F" w:rsidRDefault="0097430F">
            <w:pPr>
              <w:tabs>
                <w:tab w:val="left" w:pos="5122"/>
              </w:tabs>
              <w:rPr>
                <w:sz w:val="8"/>
                <w:szCs w:val="8"/>
              </w:rPr>
            </w:pPr>
          </w:p>
        </w:tc>
        <w:tc>
          <w:tcPr>
            <w:tcW w:w="26" w:type="dxa"/>
          </w:tcPr>
          <w:p w:rsidR="0097430F" w:rsidRDefault="0097430F"/>
        </w:tc>
      </w:tr>
      <w:tr w:rsidR="0097430F">
        <w:trPr>
          <w:trHeight w:val="284"/>
        </w:trPr>
        <w:tc>
          <w:tcPr>
            <w:tcW w:w="10536" w:type="dxa"/>
            <w:gridSpan w:val="6"/>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ALTRO</w:t>
            </w:r>
          </w:p>
        </w:tc>
      </w:tr>
      <w:tr w:rsidR="0097430F">
        <w:trPr>
          <w:trHeight w:val="284"/>
        </w:trPr>
        <w:tc>
          <w:tcPr>
            <w:tcW w:w="4899" w:type="dxa"/>
            <w:tcBorders>
              <w:top w:val="single" w:sz="4" w:space="0" w:color="000000"/>
              <w:left w:val="single" w:sz="4" w:space="0" w:color="000000"/>
              <w:bottom w:val="single" w:sz="4" w:space="0" w:color="000000"/>
              <w:right w:val="single" w:sz="4" w:space="0" w:color="000000"/>
            </w:tcBorders>
            <w:vAlign w:val="center"/>
          </w:tcPr>
          <w:p w:rsidR="0097430F" w:rsidRDefault="00815C0C">
            <w:pPr>
              <w:jc w:val="center"/>
              <w:rPr>
                <w:b/>
                <w:sz w:val="20"/>
                <w:szCs w:val="20"/>
              </w:rPr>
            </w:pPr>
            <w:r>
              <w:rPr>
                <w:b/>
                <w:sz w:val="20"/>
                <w:szCs w:val="20"/>
              </w:rPr>
              <w:t>Dalla diagnosi specialistica</w:t>
            </w:r>
          </w:p>
        </w:tc>
        <w:tc>
          <w:tcPr>
            <w:tcW w:w="5611" w:type="dxa"/>
            <w:gridSpan w:val="4"/>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c>
          <w:tcPr>
            <w:tcW w:w="26" w:type="dxa"/>
          </w:tcPr>
          <w:p w:rsidR="0097430F" w:rsidRDefault="0097430F"/>
        </w:tc>
      </w:tr>
      <w:tr w:rsidR="0097430F">
        <w:tc>
          <w:tcPr>
            <w:tcW w:w="4899" w:type="dxa"/>
            <w:tcBorders>
              <w:top w:val="single" w:sz="4" w:space="0" w:color="000000"/>
              <w:left w:val="single" w:sz="4" w:space="0" w:color="000000"/>
              <w:bottom w:val="single" w:sz="4" w:space="0" w:color="000000"/>
            </w:tcBorders>
          </w:tcPr>
          <w:p w:rsidR="0097430F" w:rsidRDefault="0097430F">
            <w:pPr>
              <w:tabs>
                <w:tab w:val="left" w:pos="5122"/>
              </w:tabs>
              <w:spacing w:before="60" w:after="60" w:line="100" w:lineRule="atLeast"/>
              <w:rPr>
                <w:sz w:val="20"/>
                <w:szCs w:val="20"/>
              </w:rPr>
            </w:pPr>
          </w:p>
        </w:tc>
        <w:tc>
          <w:tcPr>
            <w:tcW w:w="5637" w:type="dxa"/>
            <w:gridSpan w:val="5"/>
            <w:tcBorders>
              <w:top w:val="single" w:sz="4" w:space="0" w:color="000000"/>
              <w:left w:val="single" w:sz="4" w:space="0" w:color="000000"/>
              <w:bottom w:val="single" w:sz="4" w:space="0" w:color="000000"/>
              <w:right w:val="single" w:sz="4" w:space="0" w:color="000000"/>
            </w:tcBorders>
          </w:tcPr>
          <w:p w:rsidR="0097430F" w:rsidRDefault="00815C0C">
            <w:pPr>
              <w:widowControl w:val="0"/>
              <w:spacing w:before="60" w:line="100" w:lineRule="atLeast"/>
              <w:ind w:right="-108"/>
              <w:jc w:val="both"/>
              <w:rPr>
                <w:sz w:val="20"/>
                <w:szCs w:val="20"/>
              </w:rPr>
            </w:pPr>
            <w:r>
              <w:rPr>
                <w:sz w:val="20"/>
                <w:szCs w:val="20"/>
              </w:rPr>
              <w:t>□  difficoltà nella strutturazione della frase</w:t>
            </w:r>
          </w:p>
          <w:p w:rsidR="0097430F" w:rsidRDefault="00815C0C">
            <w:pPr>
              <w:widowControl w:val="0"/>
              <w:ind w:right="-108"/>
              <w:jc w:val="both"/>
              <w:rPr>
                <w:sz w:val="20"/>
                <w:szCs w:val="20"/>
              </w:rPr>
            </w:pPr>
            <w:r>
              <w:rPr>
                <w:sz w:val="20"/>
                <w:szCs w:val="20"/>
              </w:rPr>
              <w:t>□  difficoltà nel reperimento lessicale</w:t>
            </w:r>
          </w:p>
          <w:p w:rsidR="0097430F" w:rsidRDefault="00815C0C">
            <w:pPr>
              <w:widowControl w:val="0"/>
              <w:spacing w:before="60" w:line="100" w:lineRule="atLeast"/>
              <w:ind w:right="-108"/>
              <w:jc w:val="both"/>
            </w:pPr>
            <w:r>
              <w:rPr>
                <w:sz w:val="20"/>
                <w:szCs w:val="20"/>
              </w:rPr>
              <w:t>□  difficoltà di esecuzione</w:t>
            </w:r>
          </w:p>
        </w:tc>
      </w:tr>
    </w:tbl>
    <w:p w:rsidR="0097430F" w:rsidRDefault="0097430F"/>
    <w:tbl>
      <w:tblPr>
        <w:tblW w:w="0" w:type="auto"/>
        <w:tblInd w:w="108" w:type="dxa"/>
        <w:tblLayout w:type="fixed"/>
        <w:tblLook w:val="0000"/>
      </w:tblPr>
      <w:tblGrid>
        <w:gridCol w:w="9087"/>
        <w:gridCol w:w="1422"/>
        <w:gridCol w:w="236"/>
      </w:tblGrid>
      <w:tr w:rsidR="0097430F">
        <w:tc>
          <w:tcPr>
            <w:tcW w:w="9087" w:type="dxa"/>
          </w:tcPr>
          <w:p w:rsidR="0097430F" w:rsidRDefault="00815C0C">
            <w:pPr>
              <w:pageBreakBefore/>
              <w:jc w:val="both"/>
            </w:pPr>
            <w:r>
              <w:rPr>
                <w:b/>
                <w:sz w:val="22"/>
                <w:szCs w:val="22"/>
              </w:rPr>
              <w:lastRenderedPageBreak/>
              <w:t xml:space="preserve">C) </w:t>
            </w:r>
            <w:r>
              <w:rPr>
                <w:b/>
                <w:smallCaps/>
                <w:sz w:val="22"/>
                <w:szCs w:val="22"/>
              </w:rPr>
              <w:t xml:space="preserve">DESCRIZIONE </w:t>
            </w:r>
            <w:proofErr w:type="spellStart"/>
            <w:r>
              <w:rPr>
                <w:b/>
                <w:smallCaps/>
                <w:sz w:val="22"/>
                <w:szCs w:val="22"/>
              </w:rPr>
              <w:t>DI</w:t>
            </w:r>
            <w:proofErr w:type="spellEnd"/>
            <w:r>
              <w:rPr>
                <w:b/>
                <w:smallCaps/>
                <w:sz w:val="22"/>
                <w:szCs w:val="22"/>
              </w:rPr>
              <w:t xml:space="preserve"> ULTERIORI ASPETTI SIGNIFICATIVI</w:t>
            </w:r>
          </w:p>
        </w:tc>
        <w:tc>
          <w:tcPr>
            <w:tcW w:w="1422" w:type="dxa"/>
          </w:tcPr>
          <w:p w:rsidR="0097430F" w:rsidRDefault="0097430F"/>
        </w:tc>
        <w:tc>
          <w:tcPr>
            <w:tcW w:w="27" w:type="dxa"/>
          </w:tcPr>
          <w:p w:rsidR="0097430F" w:rsidRDefault="0097430F"/>
        </w:tc>
      </w:tr>
      <w:tr w:rsidR="0097430F">
        <w:trPr>
          <w:trHeight w:val="284"/>
        </w:trPr>
        <w:tc>
          <w:tcPr>
            <w:tcW w:w="1053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MOTIVAZIONE</w:t>
            </w:r>
          </w:p>
        </w:tc>
      </w:tr>
      <w:tr w:rsidR="0097430F">
        <w:trPr>
          <w:trHeight w:val="284"/>
        </w:trPr>
        <w:tc>
          <w:tcPr>
            <w:tcW w:w="10509" w:type="dxa"/>
            <w:gridSpan w:val="2"/>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c>
          <w:tcPr>
            <w:tcW w:w="27" w:type="dxa"/>
          </w:tcPr>
          <w:p w:rsidR="0097430F" w:rsidRDefault="0097430F"/>
        </w:tc>
      </w:tr>
      <w:tr w:rsidR="0097430F">
        <w:tc>
          <w:tcPr>
            <w:tcW w:w="10536" w:type="dxa"/>
            <w:gridSpan w:val="3"/>
            <w:tcBorders>
              <w:top w:val="single" w:sz="4" w:space="0" w:color="000000"/>
              <w:left w:val="single" w:sz="4" w:space="0" w:color="000000"/>
              <w:bottom w:val="single" w:sz="4" w:space="0" w:color="000000"/>
              <w:right w:val="single" w:sz="4" w:space="0" w:color="000000"/>
            </w:tcBorders>
            <w:vAlign w:val="center"/>
          </w:tcPr>
          <w:p w:rsidR="0097430F" w:rsidRDefault="00815C0C">
            <w:pPr>
              <w:widowControl w:val="0"/>
              <w:tabs>
                <w:tab w:val="left" w:pos="3729"/>
                <w:tab w:val="left" w:pos="5572"/>
                <w:tab w:val="left" w:pos="6989"/>
                <w:tab w:val="left" w:pos="8974"/>
              </w:tabs>
              <w:spacing w:before="60" w:line="100" w:lineRule="atLeast"/>
              <w:ind w:hanging="28"/>
              <w:rPr>
                <w:color w:val="000000"/>
                <w:sz w:val="20"/>
                <w:szCs w:val="20"/>
              </w:rPr>
            </w:pPr>
            <w:r>
              <w:rPr>
                <w:color w:val="000000"/>
                <w:sz w:val="20"/>
                <w:szCs w:val="20"/>
              </w:rPr>
              <w:tab/>
            </w:r>
            <w:r>
              <w:rPr>
                <w:color w:val="000000"/>
                <w:sz w:val="20"/>
                <w:szCs w:val="20"/>
              </w:rPr>
              <w:tab/>
              <w:t xml:space="preserve">molto adeguata </w:t>
            </w:r>
            <w:r>
              <w:rPr>
                <w:color w:val="000000"/>
                <w:sz w:val="20"/>
                <w:szCs w:val="20"/>
              </w:rPr>
              <w:tab/>
              <w:t>adeguata</w:t>
            </w:r>
            <w:r>
              <w:rPr>
                <w:color w:val="000000"/>
                <w:sz w:val="20"/>
                <w:szCs w:val="20"/>
              </w:rPr>
              <w:tab/>
              <w:t xml:space="preserve">poco adeguata </w:t>
            </w:r>
            <w:r>
              <w:rPr>
                <w:color w:val="000000"/>
                <w:sz w:val="20"/>
                <w:szCs w:val="20"/>
              </w:rPr>
              <w:tab/>
              <w:t>non adeguata</w:t>
            </w:r>
          </w:p>
          <w:p w:rsidR="0097430F" w:rsidRDefault="00815C0C">
            <w:pPr>
              <w:widowControl w:val="0"/>
              <w:tabs>
                <w:tab w:val="left" w:pos="4296"/>
                <w:tab w:val="left" w:pos="5855"/>
                <w:tab w:val="left" w:pos="7556"/>
                <w:tab w:val="left" w:pos="9541"/>
              </w:tabs>
              <w:spacing w:line="100" w:lineRule="atLeast"/>
              <w:ind w:hanging="28"/>
              <w:rPr>
                <w:color w:val="000000"/>
                <w:sz w:val="20"/>
                <w:szCs w:val="20"/>
              </w:rPr>
            </w:pPr>
            <w:r>
              <w:rPr>
                <w:color w:val="000000"/>
                <w:sz w:val="20"/>
                <w:szCs w:val="20"/>
              </w:rPr>
              <w:t xml:space="preserve">Autostima </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r>
            <w:r>
              <w:rPr>
                <w:rFonts w:ascii="Arial" w:eastAsia="Arial" w:hAnsi="Arial" w:cs="Arial"/>
                <w:color w:val="000000"/>
                <w:sz w:val="20"/>
                <w:szCs w:val="20"/>
              </w:rPr>
              <w:t>□</w:t>
            </w:r>
            <w:r>
              <w:rPr>
                <w:color w:val="000000"/>
                <w:sz w:val="20"/>
                <w:szCs w:val="20"/>
              </w:rPr>
              <w:tab/>
              <w:t>□</w:t>
            </w:r>
          </w:p>
          <w:p w:rsidR="0097430F" w:rsidRDefault="00815C0C">
            <w:pPr>
              <w:widowControl w:val="0"/>
              <w:tabs>
                <w:tab w:val="left" w:pos="4296"/>
                <w:tab w:val="left" w:pos="5855"/>
                <w:tab w:val="left" w:pos="7556"/>
                <w:tab w:val="left" w:pos="9541"/>
              </w:tabs>
              <w:spacing w:line="100" w:lineRule="atLeast"/>
              <w:ind w:hanging="28"/>
              <w:rPr>
                <w:color w:val="000000"/>
                <w:sz w:val="20"/>
                <w:szCs w:val="20"/>
              </w:rPr>
            </w:pPr>
            <w:r>
              <w:rPr>
                <w:color w:val="000000"/>
                <w:sz w:val="20"/>
                <w:szCs w:val="20"/>
              </w:rPr>
              <w:t xml:space="preserve">Consapevolezza delle proprie difficoltà </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p w:rsidR="0097430F" w:rsidRDefault="00815C0C">
            <w:pPr>
              <w:widowControl w:val="0"/>
              <w:tabs>
                <w:tab w:val="left" w:pos="4296"/>
                <w:tab w:val="left" w:pos="5855"/>
                <w:tab w:val="left" w:pos="7556"/>
                <w:tab w:val="left" w:pos="9541"/>
              </w:tabs>
              <w:spacing w:line="100" w:lineRule="atLeast"/>
              <w:ind w:hanging="28"/>
              <w:rPr>
                <w:color w:val="000000"/>
                <w:sz w:val="20"/>
                <w:szCs w:val="20"/>
              </w:rPr>
            </w:pPr>
            <w:r>
              <w:rPr>
                <w:color w:val="000000"/>
                <w:sz w:val="20"/>
                <w:szCs w:val="20"/>
              </w:rPr>
              <w:t xml:space="preserve">Consapevolezza dei propri punti di forza </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p w:rsidR="0097430F" w:rsidRDefault="00815C0C">
            <w:pPr>
              <w:widowControl w:val="0"/>
              <w:tabs>
                <w:tab w:val="left" w:pos="4296"/>
                <w:tab w:val="left" w:pos="5855"/>
                <w:tab w:val="left" w:pos="7556"/>
                <w:tab w:val="left" w:pos="9541"/>
              </w:tabs>
              <w:spacing w:line="100" w:lineRule="atLeast"/>
              <w:ind w:hanging="28"/>
              <w:rPr>
                <w:color w:val="000000"/>
                <w:sz w:val="20"/>
                <w:szCs w:val="20"/>
              </w:rPr>
            </w:pPr>
            <w:r>
              <w:rPr>
                <w:color w:val="000000"/>
                <w:sz w:val="20"/>
                <w:szCs w:val="20"/>
              </w:rPr>
              <w:t xml:space="preserve">Partecipazione al dialogo educativo </w:t>
            </w:r>
            <w:r>
              <w:rPr>
                <w:color w:val="000000"/>
                <w:sz w:val="20"/>
                <w:szCs w:val="20"/>
              </w:rPr>
              <w:tab/>
            </w:r>
            <w:r>
              <w:rPr>
                <w:rFonts w:ascii="Arial" w:eastAsia="Arial" w:hAnsi="Arial" w:cs="Arial"/>
                <w:color w:val="000000"/>
                <w:sz w:val="20"/>
                <w:szCs w:val="20"/>
              </w:rPr>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p w:rsidR="0097430F" w:rsidRDefault="00815C0C">
            <w:pPr>
              <w:widowControl w:val="0"/>
              <w:tabs>
                <w:tab w:val="left" w:pos="4296"/>
                <w:tab w:val="left" w:pos="5855"/>
                <w:tab w:val="left" w:pos="7556"/>
                <w:tab w:val="left" w:pos="9541"/>
              </w:tabs>
              <w:spacing w:after="60" w:line="100" w:lineRule="atLeast"/>
              <w:ind w:hanging="28"/>
            </w:pPr>
            <w:r>
              <w:rPr>
                <w:color w:val="000000"/>
                <w:sz w:val="20"/>
                <w:szCs w:val="20"/>
              </w:rPr>
              <w:t>Motivazione al lavoro scolastico</w:t>
            </w:r>
            <w:r>
              <w:rPr>
                <w:color w:val="000000"/>
                <w:sz w:val="20"/>
                <w:szCs w:val="20"/>
              </w:rPr>
              <w:tab/>
            </w:r>
            <w:r>
              <w:rPr>
                <w:rFonts w:ascii="Arial" w:eastAsia="Arial" w:hAnsi="Arial" w:cs="Arial"/>
                <w:color w:val="000000"/>
                <w:sz w:val="20"/>
                <w:szCs w:val="20"/>
              </w:rPr>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tc>
      </w:tr>
      <w:tr w:rsidR="0097430F">
        <w:tc>
          <w:tcPr>
            <w:tcW w:w="10509" w:type="dxa"/>
            <w:gridSpan w:val="2"/>
            <w:tcBorders>
              <w:top w:val="single" w:sz="4" w:space="0" w:color="000000"/>
              <w:bottom w:val="single" w:sz="4" w:space="0" w:color="000000"/>
            </w:tcBorders>
            <w:vAlign w:val="center"/>
          </w:tcPr>
          <w:p w:rsidR="0097430F" w:rsidRDefault="0097430F">
            <w:pPr>
              <w:tabs>
                <w:tab w:val="left" w:pos="5122"/>
              </w:tabs>
              <w:rPr>
                <w:sz w:val="8"/>
                <w:szCs w:val="8"/>
              </w:rPr>
            </w:pPr>
          </w:p>
        </w:tc>
        <w:tc>
          <w:tcPr>
            <w:tcW w:w="27" w:type="dxa"/>
          </w:tcPr>
          <w:p w:rsidR="0097430F" w:rsidRDefault="0097430F"/>
        </w:tc>
      </w:tr>
      <w:tr w:rsidR="0097430F">
        <w:trPr>
          <w:trHeight w:val="284"/>
        </w:trPr>
        <w:tc>
          <w:tcPr>
            <w:tcW w:w="1053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jc w:val="center"/>
            </w:pPr>
            <w:r>
              <w:rPr>
                <w:b/>
                <w:sz w:val="20"/>
                <w:szCs w:val="20"/>
              </w:rPr>
              <w:t>ATTEGGIAMENTI E COMPORTAMENTI RISCONTRABILI A SCUOLA</w:t>
            </w:r>
          </w:p>
        </w:tc>
      </w:tr>
      <w:tr w:rsidR="0097430F">
        <w:trPr>
          <w:trHeight w:val="284"/>
        </w:trPr>
        <w:tc>
          <w:tcPr>
            <w:tcW w:w="10509" w:type="dxa"/>
            <w:gridSpan w:val="2"/>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c>
          <w:tcPr>
            <w:tcW w:w="27" w:type="dxa"/>
          </w:tcPr>
          <w:p w:rsidR="0097430F" w:rsidRDefault="0097430F"/>
        </w:tc>
      </w:tr>
      <w:tr w:rsidR="0097430F">
        <w:tc>
          <w:tcPr>
            <w:tcW w:w="10536" w:type="dxa"/>
            <w:gridSpan w:val="3"/>
            <w:tcBorders>
              <w:top w:val="single" w:sz="4" w:space="0" w:color="000000"/>
              <w:left w:val="single" w:sz="4" w:space="0" w:color="000000"/>
              <w:bottom w:val="single" w:sz="4" w:space="0" w:color="000000"/>
              <w:right w:val="single" w:sz="4" w:space="0" w:color="000000"/>
            </w:tcBorders>
          </w:tcPr>
          <w:p w:rsidR="0097430F" w:rsidRDefault="00815C0C">
            <w:pPr>
              <w:widowControl w:val="0"/>
              <w:tabs>
                <w:tab w:val="left" w:pos="3729"/>
                <w:tab w:val="left" w:pos="5572"/>
                <w:tab w:val="left" w:pos="6989"/>
                <w:tab w:val="left" w:pos="8974"/>
              </w:tabs>
              <w:spacing w:before="60" w:line="100" w:lineRule="atLeast"/>
              <w:ind w:hanging="28"/>
              <w:rPr>
                <w:color w:val="000000"/>
                <w:sz w:val="20"/>
                <w:szCs w:val="20"/>
              </w:rPr>
            </w:pPr>
            <w:r>
              <w:rPr>
                <w:color w:val="000000"/>
                <w:sz w:val="20"/>
                <w:szCs w:val="20"/>
              </w:rPr>
              <w:tab/>
            </w:r>
            <w:r>
              <w:rPr>
                <w:color w:val="000000"/>
                <w:sz w:val="20"/>
                <w:szCs w:val="20"/>
              </w:rPr>
              <w:tab/>
              <w:t>molto adeguato</w:t>
            </w:r>
            <w:r>
              <w:rPr>
                <w:color w:val="000000"/>
                <w:sz w:val="20"/>
                <w:szCs w:val="20"/>
              </w:rPr>
              <w:tab/>
              <w:t xml:space="preserve">adeguato </w:t>
            </w:r>
            <w:r>
              <w:rPr>
                <w:color w:val="000000"/>
                <w:sz w:val="20"/>
                <w:szCs w:val="20"/>
              </w:rPr>
              <w:tab/>
              <w:t xml:space="preserve">poco adeguato </w:t>
            </w:r>
            <w:r>
              <w:rPr>
                <w:color w:val="000000"/>
                <w:sz w:val="20"/>
                <w:szCs w:val="20"/>
              </w:rPr>
              <w:tab/>
              <w:t>non adeguato</w:t>
            </w:r>
          </w:p>
          <w:p w:rsidR="0097430F" w:rsidRDefault="00815C0C">
            <w:pPr>
              <w:widowControl w:val="0"/>
              <w:tabs>
                <w:tab w:val="left" w:pos="4296"/>
                <w:tab w:val="left" w:pos="5855"/>
                <w:tab w:val="left" w:pos="7556"/>
                <w:tab w:val="left" w:pos="9541"/>
              </w:tabs>
              <w:spacing w:line="100" w:lineRule="atLeast"/>
              <w:ind w:hanging="28"/>
              <w:rPr>
                <w:color w:val="000000"/>
                <w:sz w:val="20"/>
                <w:szCs w:val="20"/>
              </w:rPr>
            </w:pPr>
            <w:r>
              <w:rPr>
                <w:color w:val="000000"/>
                <w:sz w:val="20"/>
                <w:szCs w:val="20"/>
              </w:rPr>
              <w:t xml:space="preserve">Frequenza scolastica </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p w:rsidR="0097430F" w:rsidRDefault="00815C0C">
            <w:pPr>
              <w:widowControl w:val="0"/>
              <w:tabs>
                <w:tab w:val="left" w:pos="4296"/>
                <w:tab w:val="left" w:pos="5855"/>
                <w:tab w:val="left" w:pos="7556"/>
                <w:tab w:val="left" w:pos="9541"/>
              </w:tabs>
              <w:spacing w:line="100" w:lineRule="atLeast"/>
              <w:ind w:hanging="28"/>
              <w:rPr>
                <w:color w:val="000000"/>
                <w:sz w:val="20"/>
                <w:szCs w:val="20"/>
              </w:rPr>
            </w:pPr>
            <w:r>
              <w:rPr>
                <w:color w:val="000000"/>
                <w:sz w:val="20"/>
                <w:szCs w:val="20"/>
              </w:rPr>
              <w:t xml:space="preserve">Accettazione e rispetto delle regole </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p w:rsidR="0097430F" w:rsidRDefault="00815C0C">
            <w:pPr>
              <w:widowControl w:val="0"/>
              <w:tabs>
                <w:tab w:val="left" w:pos="4296"/>
                <w:tab w:val="left" w:pos="5855"/>
                <w:tab w:val="left" w:pos="7556"/>
                <w:tab w:val="left" w:pos="9541"/>
              </w:tabs>
              <w:spacing w:line="100" w:lineRule="atLeast"/>
              <w:ind w:hanging="28"/>
              <w:rPr>
                <w:color w:val="000000"/>
                <w:sz w:val="20"/>
                <w:szCs w:val="20"/>
              </w:rPr>
            </w:pPr>
            <w:r>
              <w:rPr>
                <w:color w:val="000000"/>
                <w:sz w:val="20"/>
                <w:szCs w:val="20"/>
              </w:rPr>
              <w:t xml:space="preserve">Relazionalità con compagni/adulti </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p w:rsidR="0097430F" w:rsidRDefault="00815C0C">
            <w:pPr>
              <w:widowControl w:val="0"/>
              <w:tabs>
                <w:tab w:val="left" w:pos="4296"/>
                <w:tab w:val="left" w:pos="5855"/>
                <w:tab w:val="left" w:pos="7556"/>
                <w:tab w:val="left" w:pos="9541"/>
              </w:tabs>
              <w:spacing w:line="100" w:lineRule="atLeast"/>
              <w:ind w:hanging="28"/>
              <w:rPr>
                <w:color w:val="000000"/>
                <w:sz w:val="20"/>
                <w:szCs w:val="20"/>
              </w:rPr>
            </w:pPr>
            <w:r>
              <w:rPr>
                <w:color w:val="000000"/>
                <w:sz w:val="20"/>
                <w:szCs w:val="20"/>
              </w:rPr>
              <w:t xml:space="preserve">Collaborazione e partecipazione </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p w:rsidR="0097430F" w:rsidRDefault="00815C0C">
            <w:pPr>
              <w:widowControl w:val="0"/>
              <w:tabs>
                <w:tab w:val="left" w:pos="4296"/>
                <w:tab w:val="left" w:pos="5855"/>
                <w:tab w:val="left" w:pos="7556"/>
                <w:tab w:val="left" w:pos="9541"/>
              </w:tabs>
              <w:spacing w:line="100" w:lineRule="atLeast"/>
              <w:rPr>
                <w:color w:val="000000"/>
                <w:sz w:val="20"/>
                <w:szCs w:val="20"/>
              </w:rPr>
            </w:pPr>
            <w:r>
              <w:rPr>
                <w:color w:val="000000"/>
                <w:sz w:val="20"/>
                <w:szCs w:val="20"/>
              </w:rPr>
              <w:t xml:space="preserve">Rispetto degli impegni </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p w:rsidR="0097430F" w:rsidRDefault="00815C0C">
            <w:pPr>
              <w:widowControl w:val="0"/>
              <w:tabs>
                <w:tab w:val="left" w:pos="4296"/>
                <w:tab w:val="left" w:pos="5855"/>
                <w:tab w:val="left" w:pos="7556"/>
                <w:tab w:val="left" w:pos="9541"/>
              </w:tabs>
              <w:spacing w:line="100" w:lineRule="atLeast"/>
              <w:ind w:hanging="28"/>
              <w:rPr>
                <w:color w:val="000000"/>
                <w:sz w:val="20"/>
                <w:szCs w:val="20"/>
              </w:rPr>
            </w:pPr>
            <w:r>
              <w:rPr>
                <w:color w:val="000000"/>
                <w:sz w:val="20"/>
                <w:szCs w:val="20"/>
              </w:rPr>
              <w:t xml:space="preserve">Autonomia nel lavoro </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p w:rsidR="0097430F" w:rsidRDefault="00815C0C">
            <w:pPr>
              <w:widowControl w:val="0"/>
              <w:tabs>
                <w:tab w:val="left" w:pos="4296"/>
                <w:tab w:val="left" w:pos="5855"/>
                <w:tab w:val="left" w:pos="7556"/>
                <w:tab w:val="left" w:pos="9541"/>
              </w:tabs>
              <w:spacing w:line="100" w:lineRule="atLeast"/>
              <w:ind w:hanging="28"/>
              <w:rPr>
                <w:color w:val="000000"/>
                <w:sz w:val="20"/>
                <w:szCs w:val="20"/>
              </w:rPr>
            </w:pPr>
            <w:r>
              <w:rPr>
                <w:color w:val="000000"/>
                <w:sz w:val="20"/>
                <w:szCs w:val="20"/>
              </w:rPr>
              <w:t xml:space="preserve">Capacità organizzative </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p w:rsidR="0097430F" w:rsidRDefault="00815C0C">
            <w:pPr>
              <w:widowControl w:val="0"/>
              <w:tabs>
                <w:tab w:val="left" w:pos="4296"/>
                <w:tab w:val="left" w:pos="5855"/>
                <w:tab w:val="left" w:pos="7556"/>
                <w:tab w:val="left" w:pos="9541"/>
              </w:tabs>
              <w:spacing w:line="100" w:lineRule="atLeast"/>
              <w:ind w:hanging="28"/>
            </w:pPr>
            <w:r>
              <w:rPr>
                <w:color w:val="000000"/>
                <w:sz w:val="20"/>
                <w:szCs w:val="20"/>
              </w:rPr>
              <w:t>Uso</w:t>
            </w:r>
            <w:r w:rsidR="007A7693">
              <w:rPr>
                <w:color w:val="000000"/>
                <w:sz w:val="20"/>
                <w:szCs w:val="20"/>
              </w:rPr>
              <w:t xml:space="preserve"> </w:t>
            </w:r>
            <w:r>
              <w:rPr>
                <w:color w:val="000000"/>
                <w:sz w:val="20"/>
                <w:szCs w:val="20"/>
              </w:rPr>
              <w:t>strumenti compensativi/ dispensativi</w:t>
            </w:r>
            <w:r>
              <w:rPr>
                <w:color w:val="000000"/>
                <w:sz w:val="20"/>
                <w:szCs w:val="20"/>
              </w:rPr>
              <w:tab/>
              <w:t>□</w:t>
            </w:r>
            <w:r>
              <w:rPr>
                <w:color w:val="000000"/>
                <w:sz w:val="20"/>
                <w:szCs w:val="20"/>
              </w:rPr>
              <w:tab/>
            </w:r>
            <w:r>
              <w:rPr>
                <w:rFonts w:ascii="Arial" w:eastAsia="Arial" w:hAnsi="Arial" w:cs="Arial"/>
                <w:color w:val="000000"/>
                <w:sz w:val="20"/>
                <w:szCs w:val="20"/>
              </w:rPr>
              <w:t>□</w:t>
            </w:r>
            <w:r>
              <w:rPr>
                <w:color w:val="000000"/>
                <w:sz w:val="20"/>
                <w:szCs w:val="20"/>
              </w:rPr>
              <w:tab/>
              <w:t>□</w:t>
            </w:r>
            <w:r>
              <w:rPr>
                <w:color w:val="000000"/>
                <w:sz w:val="20"/>
                <w:szCs w:val="20"/>
              </w:rPr>
              <w:tab/>
              <w:t>□</w:t>
            </w:r>
          </w:p>
        </w:tc>
      </w:tr>
      <w:tr w:rsidR="0097430F">
        <w:trPr>
          <w:trHeight w:val="284"/>
        </w:trPr>
        <w:tc>
          <w:tcPr>
            <w:tcW w:w="1053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r>
              <w:rPr>
                <w:b/>
                <w:sz w:val="20"/>
                <w:szCs w:val="20"/>
              </w:rPr>
              <w:t>STRATEGIE UTILIZZATE NELLO STUDIO</w:t>
            </w:r>
          </w:p>
        </w:tc>
      </w:tr>
      <w:tr w:rsidR="0097430F">
        <w:trPr>
          <w:trHeight w:val="284"/>
        </w:trPr>
        <w:tc>
          <w:tcPr>
            <w:tcW w:w="10509" w:type="dxa"/>
            <w:gridSpan w:val="2"/>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c>
          <w:tcPr>
            <w:tcW w:w="27" w:type="dxa"/>
          </w:tcPr>
          <w:p w:rsidR="0097430F" w:rsidRDefault="0097430F"/>
        </w:tc>
      </w:tr>
      <w:tr w:rsidR="0097430F">
        <w:tc>
          <w:tcPr>
            <w:tcW w:w="10536" w:type="dxa"/>
            <w:gridSpan w:val="3"/>
            <w:tcBorders>
              <w:top w:val="single" w:sz="4" w:space="0" w:color="000000"/>
              <w:left w:val="single" w:sz="4" w:space="0" w:color="000000"/>
              <w:bottom w:val="single" w:sz="4" w:space="0" w:color="000000"/>
              <w:right w:val="single" w:sz="4" w:space="0" w:color="000000"/>
            </w:tcBorders>
          </w:tcPr>
          <w:p w:rsidR="0097430F" w:rsidRDefault="00815C0C">
            <w:pPr>
              <w:widowControl w:val="0"/>
              <w:tabs>
                <w:tab w:val="left" w:pos="3729"/>
                <w:tab w:val="left" w:pos="5572"/>
                <w:tab w:val="left" w:pos="7840"/>
                <w:tab w:val="left" w:pos="8974"/>
              </w:tabs>
              <w:spacing w:before="60" w:line="100" w:lineRule="atLeast"/>
              <w:ind w:hanging="28"/>
              <w:rPr>
                <w:color w:val="000000"/>
                <w:sz w:val="20"/>
                <w:szCs w:val="20"/>
              </w:rPr>
            </w:pPr>
            <w:r>
              <w:rPr>
                <w:color w:val="000000"/>
                <w:sz w:val="20"/>
                <w:szCs w:val="20"/>
              </w:rPr>
              <w:tab/>
            </w:r>
            <w:r>
              <w:rPr>
                <w:color w:val="000000"/>
                <w:sz w:val="20"/>
                <w:szCs w:val="20"/>
              </w:rPr>
              <w:tab/>
              <w:t xml:space="preserve">efficace </w:t>
            </w:r>
            <w:r>
              <w:rPr>
                <w:color w:val="000000"/>
                <w:sz w:val="20"/>
                <w:szCs w:val="20"/>
              </w:rPr>
              <w:tab/>
              <w:t xml:space="preserve">da potenziare </w:t>
            </w:r>
          </w:p>
          <w:p w:rsidR="0097430F" w:rsidRDefault="00815C0C">
            <w:pPr>
              <w:widowControl w:val="0"/>
              <w:tabs>
                <w:tab w:val="left" w:pos="4296"/>
                <w:tab w:val="left" w:pos="5855"/>
                <w:tab w:val="left" w:pos="8123"/>
                <w:tab w:val="left" w:pos="9541"/>
              </w:tabs>
              <w:spacing w:line="100" w:lineRule="atLeast"/>
              <w:ind w:hanging="28"/>
              <w:rPr>
                <w:color w:val="000000"/>
                <w:sz w:val="20"/>
                <w:szCs w:val="20"/>
              </w:rPr>
            </w:pPr>
            <w:r>
              <w:rPr>
                <w:color w:val="000000"/>
                <w:sz w:val="20"/>
                <w:szCs w:val="20"/>
              </w:rPr>
              <w:t xml:space="preserve">Sottolinea, identifica le parole </w:t>
            </w:r>
            <w:proofErr w:type="spellStart"/>
            <w:r>
              <w:rPr>
                <w:color w:val="000000"/>
                <w:sz w:val="20"/>
                <w:szCs w:val="20"/>
              </w:rPr>
              <w:t>chiave…</w:t>
            </w:r>
            <w:proofErr w:type="spellEnd"/>
            <w:r>
              <w:rPr>
                <w:color w:val="000000"/>
                <w:sz w:val="20"/>
                <w:szCs w:val="20"/>
              </w:rPr>
              <w:t xml:space="preserve">  </w:t>
            </w:r>
            <w:r>
              <w:rPr>
                <w:color w:val="000000"/>
                <w:sz w:val="20"/>
                <w:szCs w:val="20"/>
              </w:rPr>
              <w:tab/>
              <w:t>□</w:t>
            </w:r>
            <w:r>
              <w:rPr>
                <w:color w:val="000000"/>
                <w:sz w:val="20"/>
                <w:szCs w:val="20"/>
              </w:rPr>
              <w:tab/>
            </w:r>
            <w:r>
              <w:rPr>
                <w:rFonts w:ascii="Arial" w:eastAsia="Arial" w:hAnsi="Arial" w:cs="Arial"/>
                <w:color w:val="000000"/>
                <w:sz w:val="20"/>
                <w:szCs w:val="20"/>
              </w:rPr>
              <w:t>□</w:t>
            </w:r>
          </w:p>
          <w:p w:rsidR="0097430F" w:rsidRDefault="00815C0C">
            <w:pPr>
              <w:widowControl w:val="0"/>
              <w:tabs>
                <w:tab w:val="left" w:pos="4296"/>
                <w:tab w:val="left" w:pos="5855"/>
                <w:tab w:val="left" w:pos="8123"/>
                <w:tab w:val="left" w:pos="9541"/>
              </w:tabs>
              <w:spacing w:line="100" w:lineRule="atLeast"/>
              <w:ind w:hanging="28"/>
              <w:rPr>
                <w:color w:val="000000"/>
                <w:sz w:val="20"/>
                <w:szCs w:val="20"/>
              </w:rPr>
            </w:pPr>
            <w:r>
              <w:rPr>
                <w:color w:val="000000"/>
                <w:sz w:val="20"/>
                <w:szCs w:val="20"/>
              </w:rPr>
              <w:t xml:space="preserve">Costruisce schemi, </w:t>
            </w:r>
            <w:proofErr w:type="spellStart"/>
            <w:r>
              <w:rPr>
                <w:color w:val="000000"/>
                <w:sz w:val="20"/>
                <w:szCs w:val="20"/>
              </w:rPr>
              <w:t>mappe…</w:t>
            </w:r>
            <w:proofErr w:type="spellEnd"/>
            <w:r>
              <w:rPr>
                <w:color w:val="000000"/>
                <w:sz w:val="20"/>
                <w:szCs w:val="20"/>
              </w:rPr>
              <w:t xml:space="preserve">   </w:t>
            </w:r>
            <w:r>
              <w:rPr>
                <w:color w:val="000000"/>
                <w:sz w:val="20"/>
                <w:szCs w:val="20"/>
              </w:rPr>
              <w:tab/>
            </w:r>
            <w:r>
              <w:rPr>
                <w:rFonts w:ascii="Arial" w:eastAsia="Arial" w:hAnsi="Arial" w:cs="Arial"/>
                <w:color w:val="000000"/>
                <w:sz w:val="20"/>
                <w:szCs w:val="20"/>
              </w:rPr>
              <w:t>□</w:t>
            </w:r>
            <w:r>
              <w:rPr>
                <w:color w:val="000000"/>
                <w:sz w:val="20"/>
                <w:szCs w:val="20"/>
              </w:rPr>
              <w:tab/>
            </w:r>
            <w:r>
              <w:rPr>
                <w:rFonts w:ascii="Arial" w:eastAsia="Arial" w:hAnsi="Arial" w:cs="Arial"/>
                <w:color w:val="000000"/>
                <w:sz w:val="20"/>
                <w:szCs w:val="20"/>
              </w:rPr>
              <w:t>□</w:t>
            </w:r>
          </w:p>
          <w:p w:rsidR="0097430F" w:rsidRDefault="00815C0C">
            <w:pPr>
              <w:widowControl w:val="0"/>
              <w:tabs>
                <w:tab w:val="left" w:pos="4296"/>
                <w:tab w:val="left" w:pos="5855"/>
                <w:tab w:val="left" w:pos="8123"/>
                <w:tab w:val="left" w:pos="9541"/>
              </w:tabs>
              <w:spacing w:line="100" w:lineRule="atLeast"/>
              <w:ind w:hanging="28"/>
              <w:rPr>
                <w:color w:val="000000"/>
                <w:sz w:val="20"/>
                <w:szCs w:val="20"/>
              </w:rPr>
            </w:pPr>
            <w:r>
              <w:rPr>
                <w:color w:val="000000"/>
                <w:sz w:val="20"/>
                <w:szCs w:val="20"/>
              </w:rPr>
              <w:t xml:space="preserve">Utilizza strumenti informatici </w:t>
            </w:r>
            <w:r>
              <w:rPr>
                <w:color w:val="000000"/>
                <w:sz w:val="20"/>
                <w:szCs w:val="20"/>
              </w:rPr>
              <w:tab/>
              <w:t>□</w:t>
            </w:r>
            <w:r>
              <w:rPr>
                <w:color w:val="000000"/>
                <w:sz w:val="20"/>
                <w:szCs w:val="20"/>
              </w:rPr>
              <w:tab/>
            </w:r>
            <w:r>
              <w:rPr>
                <w:rFonts w:ascii="Arial" w:eastAsia="Arial" w:hAnsi="Arial" w:cs="Arial"/>
                <w:color w:val="000000"/>
                <w:sz w:val="20"/>
                <w:szCs w:val="20"/>
              </w:rPr>
              <w:t>□</w:t>
            </w:r>
          </w:p>
          <w:p w:rsidR="0097430F" w:rsidRDefault="00815C0C">
            <w:pPr>
              <w:widowControl w:val="0"/>
              <w:tabs>
                <w:tab w:val="left" w:pos="4035"/>
                <w:tab w:val="left" w:pos="4296"/>
                <w:tab w:val="left" w:pos="5855"/>
                <w:tab w:val="left" w:pos="7470"/>
                <w:tab w:val="left" w:pos="8123"/>
                <w:tab w:val="left" w:pos="9541"/>
              </w:tabs>
              <w:spacing w:line="100" w:lineRule="atLeast"/>
              <w:ind w:hanging="28"/>
              <w:rPr>
                <w:color w:val="000000"/>
                <w:sz w:val="20"/>
                <w:szCs w:val="20"/>
              </w:rPr>
            </w:pPr>
            <w:r>
              <w:rPr>
                <w:color w:val="000000"/>
                <w:sz w:val="20"/>
                <w:szCs w:val="20"/>
              </w:rPr>
              <w:t>Utilizza strategie di memorizzazione</w:t>
            </w:r>
            <w:r>
              <w:rPr>
                <w:color w:val="000000"/>
                <w:sz w:val="20"/>
                <w:szCs w:val="20"/>
              </w:rPr>
              <w:tab/>
            </w:r>
            <w:r>
              <w:rPr>
                <w:color w:val="000000"/>
                <w:sz w:val="20"/>
                <w:szCs w:val="20"/>
              </w:rPr>
              <w:tab/>
              <w:t>□</w:t>
            </w:r>
            <w:r>
              <w:rPr>
                <w:color w:val="000000"/>
                <w:sz w:val="20"/>
                <w:szCs w:val="20"/>
              </w:rPr>
              <w:tab/>
            </w:r>
            <w:r>
              <w:rPr>
                <w:rFonts w:ascii="Arial" w:eastAsia="Arial" w:hAnsi="Arial" w:cs="Arial"/>
                <w:color w:val="000000"/>
                <w:sz w:val="20"/>
                <w:szCs w:val="20"/>
              </w:rPr>
              <w:t>□</w:t>
            </w:r>
          </w:p>
          <w:p w:rsidR="0097430F" w:rsidRDefault="00815C0C">
            <w:pPr>
              <w:widowControl w:val="0"/>
              <w:tabs>
                <w:tab w:val="left" w:pos="4296"/>
                <w:tab w:val="left" w:pos="5855"/>
                <w:tab w:val="left" w:pos="8123"/>
                <w:tab w:val="left" w:pos="9541"/>
              </w:tabs>
              <w:spacing w:after="60" w:line="100" w:lineRule="atLeast"/>
              <w:ind w:hanging="28"/>
            </w:pPr>
            <w:r>
              <w:rPr>
                <w:color w:val="000000"/>
                <w:sz w:val="20"/>
                <w:szCs w:val="20"/>
              </w:rPr>
              <w:t>Altro _______________________________               □</w:t>
            </w:r>
            <w:r>
              <w:rPr>
                <w:color w:val="000000"/>
                <w:sz w:val="20"/>
                <w:szCs w:val="20"/>
              </w:rPr>
              <w:tab/>
              <w:t>□</w:t>
            </w:r>
          </w:p>
        </w:tc>
      </w:tr>
      <w:tr w:rsidR="0097430F">
        <w:tc>
          <w:tcPr>
            <w:tcW w:w="10509" w:type="dxa"/>
            <w:gridSpan w:val="2"/>
            <w:tcBorders>
              <w:top w:val="single" w:sz="4" w:space="0" w:color="000000"/>
              <w:bottom w:val="single" w:sz="4" w:space="0" w:color="000000"/>
            </w:tcBorders>
          </w:tcPr>
          <w:p w:rsidR="0097430F" w:rsidRDefault="0097430F">
            <w:pPr>
              <w:widowControl w:val="0"/>
              <w:tabs>
                <w:tab w:val="left" w:pos="3729"/>
                <w:tab w:val="left" w:pos="5572"/>
                <w:tab w:val="left" w:pos="7840"/>
                <w:tab w:val="left" w:pos="8974"/>
              </w:tabs>
              <w:spacing w:line="100" w:lineRule="atLeast"/>
              <w:ind w:hanging="28"/>
              <w:rPr>
                <w:color w:val="000000"/>
                <w:sz w:val="8"/>
                <w:szCs w:val="8"/>
              </w:rPr>
            </w:pPr>
          </w:p>
        </w:tc>
        <w:tc>
          <w:tcPr>
            <w:tcW w:w="27" w:type="dxa"/>
          </w:tcPr>
          <w:p w:rsidR="0097430F" w:rsidRDefault="0097430F"/>
        </w:tc>
      </w:tr>
      <w:tr w:rsidR="0097430F">
        <w:trPr>
          <w:trHeight w:val="284"/>
        </w:trPr>
        <w:tc>
          <w:tcPr>
            <w:tcW w:w="1053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r>
              <w:rPr>
                <w:b/>
                <w:sz w:val="20"/>
                <w:szCs w:val="20"/>
              </w:rPr>
              <w:t>APPRENDIMENTO DELLE LINGUE STRANIERE</w:t>
            </w:r>
          </w:p>
        </w:tc>
      </w:tr>
      <w:tr w:rsidR="0097430F">
        <w:trPr>
          <w:trHeight w:val="284"/>
        </w:trPr>
        <w:tc>
          <w:tcPr>
            <w:tcW w:w="10509" w:type="dxa"/>
            <w:gridSpan w:val="2"/>
            <w:tcBorders>
              <w:top w:val="single" w:sz="4" w:space="0" w:color="000000"/>
              <w:left w:val="single" w:sz="4" w:space="0" w:color="000000"/>
              <w:bottom w:val="single" w:sz="4" w:space="0" w:color="000000"/>
              <w:right w:val="single" w:sz="4" w:space="0" w:color="000000"/>
            </w:tcBorders>
            <w:vAlign w:val="center"/>
          </w:tcPr>
          <w:p w:rsidR="0097430F" w:rsidRDefault="00815C0C">
            <w:pPr>
              <w:tabs>
                <w:tab w:val="left" w:pos="5122"/>
              </w:tabs>
              <w:jc w:val="center"/>
            </w:pPr>
            <w:r>
              <w:rPr>
                <w:b/>
                <w:sz w:val="20"/>
                <w:szCs w:val="20"/>
              </w:rPr>
              <w:t>Dall’osservazione sistematica in classe</w:t>
            </w:r>
          </w:p>
        </w:tc>
        <w:tc>
          <w:tcPr>
            <w:tcW w:w="27" w:type="dxa"/>
          </w:tcPr>
          <w:p w:rsidR="0097430F" w:rsidRDefault="0097430F"/>
        </w:tc>
      </w:tr>
      <w:tr w:rsidR="0097430F">
        <w:tc>
          <w:tcPr>
            <w:tcW w:w="10536" w:type="dxa"/>
            <w:gridSpan w:val="3"/>
            <w:tcBorders>
              <w:top w:val="single" w:sz="4" w:space="0" w:color="000000"/>
              <w:left w:val="single" w:sz="4" w:space="0" w:color="000000"/>
              <w:bottom w:val="single" w:sz="4" w:space="0" w:color="000000"/>
              <w:right w:val="single" w:sz="4" w:space="0" w:color="000000"/>
            </w:tcBorders>
          </w:tcPr>
          <w:p w:rsidR="0097430F" w:rsidRDefault="00815C0C">
            <w:pPr>
              <w:widowControl w:val="0"/>
              <w:spacing w:before="60" w:line="100" w:lineRule="atLeast"/>
              <w:rPr>
                <w:sz w:val="20"/>
                <w:szCs w:val="20"/>
              </w:rPr>
            </w:pPr>
            <w:r>
              <w:rPr>
                <w:sz w:val="20"/>
                <w:szCs w:val="20"/>
              </w:rPr>
              <w:t>□ Pronuncia difficoltosa</w:t>
            </w:r>
          </w:p>
          <w:p w:rsidR="0097430F" w:rsidRDefault="00815C0C">
            <w:pPr>
              <w:widowControl w:val="0"/>
              <w:rPr>
                <w:sz w:val="20"/>
                <w:szCs w:val="20"/>
              </w:rPr>
            </w:pPr>
            <w:r>
              <w:rPr>
                <w:sz w:val="20"/>
                <w:szCs w:val="20"/>
              </w:rPr>
              <w:t>□ Difficoltà di acquisizione degli automatismi grammaticali di base</w:t>
            </w:r>
          </w:p>
          <w:p w:rsidR="0097430F" w:rsidRDefault="00815C0C">
            <w:pPr>
              <w:widowControl w:val="0"/>
              <w:rPr>
                <w:sz w:val="20"/>
                <w:szCs w:val="20"/>
              </w:rPr>
            </w:pPr>
            <w:r>
              <w:rPr>
                <w:sz w:val="20"/>
                <w:szCs w:val="20"/>
              </w:rPr>
              <w:t xml:space="preserve">□ Difficoltà nella scrittura </w:t>
            </w:r>
          </w:p>
          <w:p w:rsidR="0097430F" w:rsidRDefault="00815C0C">
            <w:pPr>
              <w:widowControl w:val="0"/>
              <w:rPr>
                <w:sz w:val="20"/>
                <w:szCs w:val="20"/>
              </w:rPr>
            </w:pPr>
            <w:r>
              <w:rPr>
                <w:sz w:val="20"/>
                <w:szCs w:val="20"/>
              </w:rPr>
              <w:t>□ Difficoltà nell’acquisizione di nuovo lessico</w:t>
            </w:r>
          </w:p>
          <w:p w:rsidR="0097430F" w:rsidRDefault="00815C0C">
            <w:pPr>
              <w:widowControl w:val="0"/>
              <w:rPr>
                <w:sz w:val="20"/>
                <w:szCs w:val="20"/>
              </w:rPr>
            </w:pPr>
            <w:r>
              <w:rPr>
                <w:sz w:val="20"/>
                <w:szCs w:val="20"/>
              </w:rPr>
              <w:t>□ Notevoli differenze tra comprensione del testo scritto e orale</w:t>
            </w:r>
          </w:p>
          <w:p w:rsidR="0097430F" w:rsidRDefault="00815C0C">
            <w:pPr>
              <w:widowControl w:val="0"/>
              <w:rPr>
                <w:sz w:val="20"/>
                <w:szCs w:val="20"/>
              </w:rPr>
            </w:pPr>
            <w:r>
              <w:rPr>
                <w:sz w:val="20"/>
                <w:szCs w:val="20"/>
              </w:rPr>
              <w:t>□ Notevoli differenze tra produzione scritta e orale</w:t>
            </w:r>
          </w:p>
          <w:p w:rsidR="0097430F" w:rsidRDefault="00815C0C">
            <w:pPr>
              <w:widowControl w:val="0"/>
              <w:spacing w:after="60" w:line="100" w:lineRule="atLeast"/>
            </w:pPr>
            <w:r>
              <w:rPr>
                <w:sz w:val="20"/>
                <w:szCs w:val="20"/>
              </w:rPr>
              <w:t xml:space="preserve">□ Altro: </w:t>
            </w:r>
          </w:p>
        </w:tc>
      </w:tr>
      <w:tr w:rsidR="0097430F">
        <w:tc>
          <w:tcPr>
            <w:tcW w:w="10509" w:type="dxa"/>
            <w:gridSpan w:val="2"/>
            <w:tcBorders>
              <w:top w:val="single" w:sz="4" w:space="0" w:color="000000"/>
              <w:bottom w:val="single" w:sz="4" w:space="0" w:color="000000"/>
            </w:tcBorders>
          </w:tcPr>
          <w:p w:rsidR="0097430F" w:rsidRDefault="0097430F">
            <w:pPr>
              <w:widowControl w:val="0"/>
              <w:tabs>
                <w:tab w:val="left" w:pos="3729"/>
                <w:tab w:val="left" w:pos="5572"/>
                <w:tab w:val="left" w:pos="7840"/>
                <w:tab w:val="left" w:pos="8974"/>
              </w:tabs>
              <w:spacing w:line="100" w:lineRule="atLeast"/>
              <w:rPr>
                <w:color w:val="000000"/>
                <w:sz w:val="8"/>
                <w:szCs w:val="8"/>
              </w:rPr>
            </w:pPr>
          </w:p>
          <w:p w:rsidR="0097430F" w:rsidRDefault="0097430F">
            <w:pPr>
              <w:widowControl w:val="0"/>
              <w:tabs>
                <w:tab w:val="left" w:pos="3729"/>
                <w:tab w:val="left" w:pos="5572"/>
                <w:tab w:val="left" w:pos="7840"/>
                <w:tab w:val="left" w:pos="8974"/>
              </w:tabs>
              <w:spacing w:line="100" w:lineRule="atLeast"/>
              <w:rPr>
                <w:color w:val="000000"/>
                <w:sz w:val="8"/>
                <w:szCs w:val="8"/>
              </w:rPr>
            </w:pPr>
          </w:p>
          <w:p w:rsidR="0097430F" w:rsidRDefault="0097430F">
            <w:pPr>
              <w:widowControl w:val="0"/>
              <w:tabs>
                <w:tab w:val="left" w:pos="3729"/>
                <w:tab w:val="left" w:pos="5572"/>
                <w:tab w:val="left" w:pos="7840"/>
                <w:tab w:val="left" w:pos="8974"/>
              </w:tabs>
              <w:spacing w:line="100" w:lineRule="atLeast"/>
              <w:rPr>
                <w:color w:val="000000"/>
                <w:sz w:val="8"/>
                <w:szCs w:val="8"/>
              </w:rPr>
            </w:pPr>
          </w:p>
        </w:tc>
        <w:tc>
          <w:tcPr>
            <w:tcW w:w="27" w:type="dxa"/>
          </w:tcPr>
          <w:p w:rsidR="0097430F" w:rsidRDefault="0097430F"/>
        </w:tc>
      </w:tr>
      <w:tr w:rsidR="0097430F">
        <w:trPr>
          <w:trHeight w:val="284"/>
        </w:trPr>
        <w:tc>
          <w:tcPr>
            <w:tcW w:w="1053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r>
              <w:rPr>
                <w:b/>
                <w:sz w:val="20"/>
                <w:szCs w:val="20"/>
              </w:rPr>
              <w:t>DESCRIZIONE DELL’AMBIENTE EDUCATIVO</w:t>
            </w:r>
          </w:p>
        </w:tc>
      </w:tr>
      <w:tr w:rsidR="0097430F">
        <w:trPr>
          <w:trHeight w:val="79"/>
        </w:trPr>
        <w:tc>
          <w:tcPr>
            <w:tcW w:w="10509" w:type="dxa"/>
            <w:gridSpan w:val="2"/>
            <w:tcBorders>
              <w:top w:val="single" w:sz="4" w:space="0" w:color="000000"/>
              <w:bottom w:val="single" w:sz="4" w:space="0" w:color="000000"/>
            </w:tcBorders>
            <w:vAlign w:val="center"/>
          </w:tcPr>
          <w:p w:rsidR="0097430F" w:rsidRDefault="0097430F">
            <w:pPr>
              <w:tabs>
                <w:tab w:val="left" w:pos="5122"/>
              </w:tabs>
              <w:rPr>
                <w:sz w:val="8"/>
                <w:szCs w:val="8"/>
              </w:rPr>
            </w:pPr>
          </w:p>
        </w:tc>
        <w:tc>
          <w:tcPr>
            <w:tcW w:w="27" w:type="dxa"/>
          </w:tcPr>
          <w:p w:rsidR="0097430F" w:rsidRDefault="0097430F"/>
        </w:tc>
      </w:tr>
      <w:tr w:rsidR="0097430F">
        <w:tc>
          <w:tcPr>
            <w:tcW w:w="10536" w:type="dxa"/>
            <w:gridSpan w:val="3"/>
            <w:tcBorders>
              <w:top w:val="single" w:sz="4" w:space="0" w:color="000000"/>
              <w:left w:val="single" w:sz="4" w:space="0" w:color="000000"/>
              <w:bottom w:val="single" w:sz="4" w:space="0" w:color="000000"/>
              <w:right w:val="single" w:sz="4" w:space="0" w:color="000000"/>
            </w:tcBorders>
          </w:tcPr>
          <w:p w:rsidR="0097430F" w:rsidRDefault="00815C0C">
            <w:pPr>
              <w:spacing w:before="60" w:line="100" w:lineRule="atLeast"/>
              <w:jc w:val="both"/>
              <w:rPr>
                <w:sz w:val="20"/>
                <w:szCs w:val="20"/>
              </w:rPr>
            </w:pPr>
            <w:r>
              <w:rPr>
                <w:color w:val="000000"/>
                <w:sz w:val="20"/>
                <w:szCs w:val="20"/>
              </w:rPr>
              <w:t xml:space="preserve">Nelle attività a casa l’allievo: </w:t>
            </w:r>
          </w:p>
          <w:p w:rsidR="0097430F" w:rsidRDefault="00815C0C">
            <w:pPr>
              <w:spacing w:before="120" w:line="100" w:lineRule="atLeast"/>
              <w:ind w:left="357" w:hanging="357"/>
              <w:rPr>
                <w:color w:val="000000"/>
                <w:sz w:val="20"/>
                <w:szCs w:val="20"/>
              </w:rPr>
            </w:pPr>
            <w:r>
              <w:rPr>
                <w:sz w:val="20"/>
                <w:szCs w:val="20"/>
              </w:rPr>
              <w:t>□</w:t>
            </w:r>
            <w:r>
              <w:rPr>
                <w:color w:val="000000"/>
                <w:sz w:val="20"/>
                <w:szCs w:val="20"/>
              </w:rPr>
              <w:tab/>
              <w:t>è seguito da un Tutor nelle seguenti discipline: tutte</w:t>
            </w:r>
          </w:p>
          <w:p w:rsidR="0097430F" w:rsidRDefault="00815C0C">
            <w:pPr>
              <w:tabs>
                <w:tab w:val="left" w:pos="1980"/>
                <w:tab w:val="left" w:pos="3780"/>
                <w:tab w:val="left" w:pos="5940"/>
                <w:tab w:val="left" w:pos="7920"/>
              </w:tabs>
              <w:spacing w:before="60" w:line="100" w:lineRule="atLeast"/>
              <w:ind w:left="357"/>
              <w:jc w:val="both"/>
              <w:rPr>
                <w:sz w:val="20"/>
                <w:szCs w:val="20"/>
              </w:rPr>
            </w:pPr>
            <w:r>
              <w:rPr>
                <w:color w:val="000000"/>
                <w:sz w:val="20"/>
                <w:szCs w:val="20"/>
              </w:rPr>
              <w:t>con cadenza:</w:t>
            </w:r>
            <w:r>
              <w:rPr>
                <w:color w:val="000000"/>
                <w:sz w:val="20"/>
                <w:szCs w:val="20"/>
              </w:rPr>
              <w:tab/>
            </w:r>
          </w:p>
          <w:p w:rsidR="0097430F" w:rsidRDefault="00815C0C">
            <w:pPr>
              <w:tabs>
                <w:tab w:val="left" w:pos="1980"/>
                <w:tab w:val="left" w:pos="3780"/>
                <w:tab w:val="left" w:pos="5940"/>
                <w:tab w:val="left" w:pos="7920"/>
              </w:tabs>
              <w:spacing w:before="60" w:line="100" w:lineRule="atLeast"/>
              <w:ind w:left="357"/>
              <w:jc w:val="both"/>
              <w:rPr>
                <w:color w:val="000000"/>
                <w:sz w:val="20"/>
                <w:szCs w:val="20"/>
              </w:rPr>
            </w:pPr>
            <w:r>
              <w:rPr>
                <w:sz w:val="20"/>
                <w:szCs w:val="20"/>
              </w:rPr>
              <w:t xml:space="preserve">□ </w:t>
            </w:r>
            <w:r>
              <w:rPr>
                <w:color w:val="000000"/>
                <w:sz w:val="20"/>
                <w:szCs w:val="20"/>
              </w:rPr>
              <w:t xml:space="preserve">  quotidiana</w:t>
            </w:r>
            <w:r>
              <w:rPr>
                <w:color w:val="000000"/>
                <w:sz w:val="20"/>
                <w:szCs w:val="20"/>
              </w:rPr>
              <w:tab/>
              <w:t>□  bisettimanale</w:t>
            </w:r>
            <w:r>
              <w:rPr>
                <w:color w:val="000000"/>
                <w:sz w:val="20"/>
                <w:szCs w:val="20"/>
              </w:rPr>
              <w:tab/>
              <w:t>□  settimanale</w:t>
            </w:r>
            <w:r>
              <w:rPr>
                <w:sz w:val="20"/>
                <w:szCs w:val="20"/>
              </w:rPr>
              <w:t xml:space="preserve">     </w:t>
            </w:r>
            <w:r>
              <w:rPr>
                <w:color w:val="000000"/>
                <w:sz w:val="20"/>
                <w:szCs w:val="20"/>
              </w:rPr>
              <w:t>□ quindicinale</w:t>
            </w:r>
          </w:p>
          <w:p w:rsidR="0097430F" w:rsidRDefault="00815C0C">
            <w:pPr>
              <w:tabs>
                <w:tab w:val="left" w:pos="1980"/>
                <w:tab w:val="left" w:pos="3780"/>
                <w:tab w:val="left" w:pos="5940"/>
                <w:tab w:val="left" w:pos="7920"/>
              </w:tabs>
              <w:spacing w:before="60" w:line="100" w:lineRule="atLeast"/>
              <w:ind w:left="357"/>
              <w:jc w:val="both"/>
              <w:rPr>
                <w:color w:val="000000"/>
                <w:sz w:val="8"/>
                <w:szCs w:val="8"/>
              </w:rPr>
            </w:pPr>
            <w:r>
              <w:rPr>
                <w:color w:val="000000"/>
                <w:sz w:val="20"/>
                <w:szCs w:val="20"/>
              </w:rPr>
              <w:t>□ altro  ___________________________________________________________________________</w:t>
            </w:r>
          </w:p>
          <w:p w:rsidR="0097430F" w:rsidRDefault="0097430F">
            <w:pPr>
              <w:tabs>
                <w:tab w:val="left" w:pos="5040"/>
                <w:tab w:val="left" w:pos="7560"/>
                <w:tab w:val="left" w:pos="10260"/>
                <w:tab w:val="left" w:pos="12960"/>
              </w:tabs>
              <w:rPr>
                <w:color w:val="000000"/>
                <w:sz w:val="8"/>
                <w:szCs w:val="8"/>
              </w:rPr>
            </w:pPr>
          </w:p>
          <w:p w:rsidR="0097430F" w:rsidRDefault="00815C0C">
            <w:pPr>
              <w:spacing w:before="120" w:line="100" w:lineRule="atLeast"/>
              <w:ind w:left="357" w:hanging="357"/>
              <w:rPr>
                <w:color w:val="000000"/>
                <w:sz w:val="20"/>
                <w:szCs w:val="20"/>
              </w:rPr>
            </w:pPr>
            <w:r>
              <w:rPr>
                <w:color w:val="000000"/>
                <w:sz w:val="20"/>
                <w:szCs w:val="20"/>
              </w:rPr>
              <w:t>□</w:t>
            </w:r>
            <w:r>
              <w:rPr>
                <w:color w:val="000000"/>
                <w:sz w:val="20"/>
                <w:szCs w:val="20"/>
              </w:rPr>
              <w:tab/>
              <w:t>non è seguito da un Tutor e la famiglia si dichiara impegnata nel seguirlo nelle seguenti discipline:</w:t>
            </w:r>
          </w:p>
          <w:p w:rsidR="0097430F" w:rsidRDefault="00815C0C">
            <w:pPr>
              <w:ind w:left="357"/>
              <w:rPr>
                <w:color w:val="000000"/>
                <w:sz w:val="20"/>
                <w:szCs w:val="20"/>
              </w:rPr>
            </w:pPr>
            <w:r>
              <w:rPr>
                <w:color w:val="000000"/>
                <w:sz w:val="20"/>
                <w:szCs w:val="20"/>
              </w:rPr>
              <w:t>____________________________________________________________________________________________</w:t>
            </w:r>
          </w:p>
          <w:p w:rsidR="0097430F" w:rsidRDefault="00815C0C">
            <w:pPr>
              <w:spacing w:before="60" w:line="100" w:lineRule="atLeast"/>
              <w:ind w:left="357"/>
              <w:rPr>
                <w:color w:val="000000"/>
                <w:sz w:val="8"/>
                <w:szCs w:val="8"/>
              </w:rPr>
            </w:pPr>
            <w:r>
              <w:rPr>
                <w:color w:val="000000"/>
                <w:sz w:val="20"/>
                <w:szCs w:val="20"/>
              </w:rPr>
              <w:t>____________________________________________________________________________________________</w:t>
            </w:r>
          </w:p>
          <w:p w:rsidR="0097430F" w:rsidRDefault="0097430F">
            <w:pPr>
              <w:jc w:val="both"/>
              <w:rPr>
                <w:color w:val="000000"/>
                <w:sz w:val="8"/>
                <w:szCs w:val="8"/>
              </w:rPr>
            </w:pPr>
          </w:p>
          <w:p w:rsidR="0097430F" w:rsidRDefault="00815C0C">
            <w:pPr>
              <w:spacing w:before="120" w:after="60" w:line="100" w:lineRule="atLeast"/>
              <w:ind w:left="357" w:hanging="357"/>
            </w:pPr>
            <w:r>
              <w:rPr>
                <w:color w:val="000000"/>
                <w:sz w:val="20"/>
                <w:szCs w:val="20"/>
              </w:rPr>
              <w:t>□</w:t>
            </w:r>
            <w:r>
              <w:rPr>
                <w:color w:val="000000"/>
                <w:sz w:val="20"/>
                <w:szCs w:val="20"/>
              </w:rPr>
              <w:tab/>
              <w:t xml:space="preserve">non è seguito da un Tutor né dalla famiglia. </w:t>
            </w:r>
          </w:p>
        </w:tc>
      </w:tr>
      <w:tr w:rsidR="0097430F">
        <w:tc>
          <w:tcPr>
            <w:tcW w:w="10509" w:type="dxa"/>
            <w:gridSpan w:val="2"/>
            <w:tcBorders>
              <w:top w:val="single" w:sz="4" w:space="0" w:color="000000"/>
              <w:bottom w:val="single" w:sz="4" w:space="0" w:color="000000"/>
            </w:tcBorders>
          </w:tcPr>
          <w:p w:rsidR="0097430F" w:rsidRDefault="0097430F">
            <w:pPr>
              <w:widowControl w:val="0"/>
              <w:tabs>
                <w:tab w:val="left" w:pos="3729"/>
                <w:tab w:val="left" w:pos="5572"/>
                <w:tab w:val="left" w:pos="7840"/>
                <w:tab w:val="left" w:pos="8974"/>
              </w:tabs>
              <w:spacing w:line="100" w:lineRule="atLeast"/>
              <w:ind w:hanging="28"/>
              <w:rPr>
                <w:color w:val="000000"/>
                <w:sz w:val="8"/>
                <w:szCs w:val="8"/>
              </w:rPr>
            </w:pPr>
          </w:p>
        </w:tc>
        <w:tc>
          <w:tcPr>
            <w:tcW w:w="27" w:type="dxa"/>
          </w:tcPr>
          <w:p w:rsidR="0097430F" w:rsidRDefault="0097430F"/>
        </w:tc>
      </w:tr>
      <w:tr w:rsidR="0097430F">
        <w:trPr>
          <w:trHeight w:val="284"/>
        </w:trPr>
        <w:tc>
          <w:tcPr>
            <w:tcW w:w="1053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rsidP="009F1B58">
            <w:r>
              <w:rPr>
                <w:b/>
                <w:sz w:val="20"/>
                <w:szCs w:val="20"/>
              </w:rPr>
              <w:t>INFORMAZIONI GENERALI FORNITE DAL</w:t>
            </w:r>
            <w:r w:rsidR="00465D77">
              <w:rPr>
                <w:b/>
                <w:sz w:val="20"/>
                <w:szCs w:val="20"/>
              </w:rPr>
              <w:t>LO/</w:t>
            </w:r>
            <w:r w:rsidR="00DC69D3">
              <w:rPr>
                <w:b/>
                <w:sz w:val="20"/>
                <w:szCs w:val="20"/>
              </w:rPr>
              <w:t>A STUDENTE/ESSA</w:t>
            </w:r>
          </w:p>
        </w:tc>
      </w:tr>
      <w:tr w:rsidR="0097430F">
        <w:trPr>
          <w:trHeight w:val="79"/>
        </w:trPr>
        <w:tc>
          <w:tcPr>
            <w:tcW w:w="10509" w:type="dxa"/>
            <w:gridSpan w:val="2"/>
            <w:tcBorders>
              <w:top w:val="single" w:sz="4" w:space="0" w:color="000000"/>
              <w:bottom w:val="single" w:sz="4" w:space="0" w:color="000000"/>
            </w:tcBorders>
            <w:vAlign w:val="center"/>
          </w:tcPr>
          <w:p w:rsidR="0097430F" w:rsidRDefault="0097430F">
            <w:pPr>
              <w:tabs>
                <w:tab w:val="left" w:pos="5122"/>
              </w:tabs>
              <w:rPr>
                <w:sz w:val="8"/>
                <w:szCs w:val="8"/>
              </w:rPr>
            </w:pPr>
          </w:p>
        </w:tc>
        <w:tc>
          <w:tcPr>
            <w:tcW w:w="27" w:type="dxa"/>
          </w:tcPr>
          <w:p w:rsidR="0097430F" w:rsidRDefault="0097430F"/>
        </w:tc>
      </w:tr>
      <w:tr w:rsidR="0097430F">
        <w:tc>
          <w:tcPr>
            <w:tcW w:w="10536" w:type="dxa"/>
            <w:gridSpan w:val="3"/>
            <w:tcBorders>
              <w:top w:val="single" w:sz="4" w:space="0" w:color="000000"/>
              <w:left w:val="single" w:sz="4" w:space="0" w:color="000000"/>
              <w:bottom w:val="single" w:sz="4" w:space="0" w:color="000000"/>
              <w:right w:val="single" w:sz="4" w:space="0" w:color="000000"/>
            </w:tcBorders>
          </w:tcPr>
          <w:p w:rsidR="0097430F" w:rsidRDefault="00815C0C">
            <w:pPr>
              <w:spacing w:before="60" w:after="60" w:line="100" w:lineRule="atLeast"/>
            </w:pPr>
            <w:r>
              <w:rPr>
                <w:i/>
                <w:color w:val="000000"/>
                <w:sz w:val="20"/>
                <w:szCs w:val="20"/>
              </w:rPr>
              <w:t>(Interessi, difficoltà, attività in cui si sente capace, punti di forza, aspettative, richieste, altro)</w:t>
            </w:r>
          </w:p>
        </w:tc>
      </w:tr>
    </w:tbl>
    <w:p w:rsidR="0097430F" w:rsidRDefault="0097430F">
      <w:pPr>
        <w:rPr>
          <w:sz w:val="16"/>
          <w:szCs w:val="16"/>
        </w:rPr>
      </w:pPr>
    </w:p>
    <w:p w:rsidR="0097430F" w:rsidRDefault="0097430F">
      <w:pPr>
        <w:rPr>
          <w:sz w:val="16"/>
          <w:szCs w:val="16"/>
        </w:rPr>
      </w:pPr>
    </w:p>
    <w:p w:rsidR="0097430F" w:rsidRDefault="0097430F">
      <w:pPr>
        <w:widowControl w:val="0"/>
        <w:spacing w:line="100" w:lineRule="atLeast"/>
        <w:jc w:val="both"/>
        <w:rPr>
          <w:rFonts w:ascii="Arial" w:eastAsia="Arial" w:hAnsi="Arial" w:cs="Arial"/>
          <w:color w:val="000000"/>
          <w:sz w:val="22"/>
          <w:szCs w:val="22"/>
        </w:rPr>
      </w:pPr>
    </w:p>
    <w:tbl>
      <w:tblPr>
        <w:tblW w:w="0" w:type="auto"/>
        <w:tblInd w:w="108" w:type="dxa"/>
        <w:tblLayout w:type="fixed"/>
        <w:tblLook w:val="0000"/>
      </w:tblPr>
      <w:tblGrid>
        <w:gridCol w:w="9639"/>
      </w:tblGrid>
      <w:tr w:rsidR="0097430F">
        <w:trPr>
          <w:trHeight w:val="851"/>
        </w:trPr>
        <w:tc>
          <w:tcPr>
            <w:tcW w:w="963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7430F" w:rsidRDefault="00815C0C">
            <w:pPr>
              <w:ind w:left="1418" w:hanging="1418"/>
            </w:pPr>
            <w:r>
              <w:rPr>
                <w:sz w:val="28"/>
                <w:szCs w:val="28"/>
                <w:u w:val="single"/>
              </w:rPr>
              <w:t>Sezione 4</w:t>
            </w:r>
            <w:r>
              <w:rPr>
                <w:sz w:val="28"/>
                <w:szCs w:val="28"/>
              </w:rPr>
              <w:t>:</w:t>
            </w:r>
            <w:r>
              <w:rPr>
                <w:sz w:val="28"/>
                <w:szCs w:val="28"/>
              </w:rPr>
              <w:tab/>
            </w:r>
            <w:r>
              <w:rPr>
                <w:b/>
                <w:smallCaps/>
                <w:sz w:val="28"/>
                <w:szCs w:val="28"/>
                <w:shd w:val="clear" w:color="auto" w:fill="D9D9D9"/>
              </w:rPr>
              <w:t>RAPPORTI CON LA FAMIGLIA  E LO</w:t>
            </w:r>
            <w:r w:rsidR="00DC69D3">
              <w:rPr>
                <w:b/>
                <w:smallCaps/>
                <w:sz w:val="28"/>
                <w:szCs w:val="28"/>
                <w:shd w:val="clear" w:color="auto" w:fill="D9D9D9"/>
              </w:rPr>
              <w:t>/LA</w:t>
            </w:r>
            <w:r>
              <w:rPr>
                <w:b/>
                <w:smallCaps/>
                <w:sz w:val="28"/>
                <w:szCs w:val="28"/>
                <w:shd w:val="clear" w:color="auto" w:fill="D9D9D9"/>
              </w:rPr>
              <w:t xml:space="preserve"> STUDENTE</w:t>
            </w:r>
            <w:r w:rsidR="00DC69D3">
              <w:rPr>
                <w:b/>
                <w:smallCaps/>
                <w:sz w:val="28"/>
                <w:szCs w:val="28"/>
                <w:shd w:val="clear" w:color="auto" w:fill="D9D9D9"/>
              </w:rPr>
              <w:t>/ESSA</w:t>
            </w:r>
          </w:p>
        </w:tc>
      </w:tr>
    </w:tbl>
    <w:p w:rsidR="0097430F" w:rsidRDefault="0097430F">
      <w:pPr>
        <w:widowControl w:val="0"/>
        <w:spacing w:line="100" w:lineRule="atLeast"/>
        <w:jc w:val="both"/>
        <w:rPr>
          <w:rFonts w:ascii="Arial" w:eastAsia="Arial" w:hAnsi="Arial" w:cs="Arial"/>
          <w:color w:val="000000"/>
          <w:sz w:val="28"/>
          <w:szCs w:val="28"/>
        </w:rPr>
      </w:pPr>
    </w:p>
    <w:p w:rsidR="0097430F" w:rsidRDefault="00815C0C">
      <w:pPr>
        <w:spacing w:line="360" w:lineRule="auto"/>
        <w:jc w:val="both"/>
        <w:rPr>
          <w:sz w:val="20"/>
          <w:szCs w:val="20"/>
        </w:rPr>
      </w:pPr>
      <w:r>
        <w:rPr>
          <w:sz w:val="20"/>
          <w:szCs w:val="20"/>
        </w:rPr>
        <w:t>L’IIS “GIUA”, in coerenza con le attitudini e le scelte personali, promuove l’apprendimento ed assicura a tutti gli studenti pari opportunità di raggiungere gli obiettivi formativi. Per gli studenti con certificazione di DSA,  predispone un Percorso Didattico Personalizzato (</w:t>
      </w:r>
      <w:proofErr w:type="spellStart"/>
      <w:r>
        <w:rPr>
          <w:sz w:val="20"/>
          <w:szCs w:val="20"/>
        </w:rPr>
        <w:t>P.D.P</w:t>
      </w:r>
      <w:proofErr w:type="spellEnd"/>
      <w:r>
        <w:rPr>
          <w:sz w:val="20"/>
          <w:szCs w:val="20"/>
        </w:rPr>
        <w:t>) sulla base delle esigenze e delle strategie necessarie per compensare i propri funzionamenti in relazione al processo di apprendimento. Il PDP viene condiviso con la famiglia ed è aggiornabile e integrabile nel corso dell’anno scolastico.  </w:t>
      </w:r>
    </w:p>
    <w:p w:rsidR="0097430F" w:rsidRDefault="00815C0C">
      <w:pPr>
        <w:spacing w:line="360" w:lineRule="auto"/>
        <w:jc w:val="both"/>
        <w:rPr>
          <w:color w:val="000000"/>
          <w:sz w:val="20"/>
          <w:szCs w:val="20"/>
        </w:rPr>
      </w:pPr>
      <w:r>
        <w:rPr>
          <w:sz w:val="20"/>
          <w:szCs w:val="20"/>
        </w:rPr>
        <w:t xml:space="preserve"> Il Consiglio di Classe, vista Legge 170/2010, viste le linee guida del MIUR per “</w:t>
      </w:r>
      <w:r>
        <w:rPr>
          <w:b/>
          <w:i/>
          <w:sz w:val="20"/>
          <w:szCs w:val="20"/>
        </w:rPr>
        <w:t>Il diritto allo studio degli alunni e degli studenti con disturbi specifici di apprendimento</w:t>
      </w:r>
      <w:r>
        <w:rPr>
          <w:sz w:val="20"/>
          <w:szCs w:val="20"/>
        </w:rPr>
        <w:t xml:space="preserve">”, completata la stesura del PDP, stipula il seguente “Patto Formativo” con la famiglia e </w:t>
      </w:r>
      <w:r w:rsidR="00DC69D3">
        <w:rPr>
          <w:sz w:val="20"/>
          <w:szCs w:val="20"/>
        </w:rPr>
        <w:t>lo/la studente/essa</w:t>
      </w:r>
      <w:r>
        <w:rPr>
          <w:sz w:val="20"/>
          <w:szCs w:val="20"/>
        </w:rPr>
        <w:t>, impegnandosi a:</w:t>
      </w:r>
    </w:p>
    <w:p w:rsidR="0097430F" w:rsidRDefault="00815C0C">
      <w:pPr>
        <w:numPr>
          <w:ilvl w:val="0"/>
          <w:numId w:val="15"/>
        </w:numPr>
        <w:jc w:val="both"/>
        <w:rPr>
          <w:color w:val="000000"/>
          <w:sz w:val="20"/>
          <w:szCs w:val="20"/>
        </w:rPr>
      </w:pPr>
      <w:r>
        <w:rPr>
          <w:color w:val="000000"/>
          <w:sz w:val="20"/>
          <w:szCs w:val="20"/>
        </w:rPr>
        <w:t xml:space="preserve">Accogliere con sensibilità e attenzione </w:t>
      </w:r>
      <w:r w:rsidR="00DC69D3">
        <w:rPr>
          <w:color w:val="000000"/>
          <w:sz w:val="20"/>
          <w:szCs w:val="20"/>
        </w:rPr>
        <w:t>lo/la studente/essa</w:t>
      </w:r>
      <w:r>
        <w:rPr>
          <w:color w:val="000000"/>
          <w:sz w:val="20"/>
          <w:szCs w:val="20"/>
        </w:rPr>
        <w:t xml:space="preserve"> e creare all’interno della classe un clima relazionale fondato sul rispetto e la collaborazione;</w:t>
      </w:r>
    </w:p>
    <w:p w:rsidR="0097430F" w:rsidRDefault="00815C0C">
      <w:pPr>
        <w:numPr>
          <w:ilvl w:val="0"/>
          <w:numId w:val="15"/>
        </w:numPr>
        <w:jc w:val="both"/>
        <w:rPr>
          <w:color w:val="000000"/>
          <w:sz w:val="20"/>
          <w:szCs w:val="20"/>
        </w:rPr>
      </w:pPr>
      <w:r>
        <w:rPr>
          <w:color w:val="000000"/>
          <w:sz w:val="20"/>
          <w:szCs w:val="20"/>
        </w:rPr>
        <w:t>Analizzare la certificazione clinica stilata dai servizi sanitari competenti e presentata dalla famiglia, anche avvalendosi della consulenza dello psicologo scolastico, per poter poi procedere alla stesura di un programma personalizzato che tenga conto dei bisogni del</w:t>
      </w:r>
      <w:r w:rsidR="00465D77">
        <w:rPr>
          <w:color w:val="000000"/>
          <w:sz w:val="20"/>
          <w:szCs w:val="20"/>
        </w:rPr>
        <w:t>lo/</w:t>
      </w:r>
      <w:r w:rsidR="00DC69D3">
        <w:rPr>
          <w:color w:val="000000"/>
          <w:sz w:val="20"/>
          <w:szCs w:val="20"/>
        </w:rPr>
        <w:t>a studente/essa</w:t>
      </w:r>
      <w:r>
        <w:rPr>
          <w:color w:val="000000"/>
          <w:sz w:val="20"/>
          <w:szCs w:val="20"/>
        </w:rPr>
        <w:t xml:space="preserve"> anche secondo le indicazioni fornite dagli eventuali esperti che hanno in trattamento </w:t>
      </w:r>
      <w:r w:rsidR="00DC69D3">
        <w:rPr>
          <w:color w:val="000000"/>
          <w:sz w:val="20"/>
          <w:szCs w:val="20"/>
        </w:rPr>
        <w:t>lo/la studente/essa</w:t>
      </w:r>
      <w:r>
        <w:rPr>
          <w:color w:val="000000"/>
          <w:sz w:val="20"/>
          <w:szCs w:val="20"/>
        </w:rPr>
        <w:t>;</w:t>
      </w:r>
    </w:p>
    <w:p w:rsidR="0097430F" w:rsidRDefault="00815C0C">
      <w:pPr>
        <w:numPr>
          <w:ilvl w:val="0"/>
          <w:numId w:val="15"/>
        </w:numPr>
        <w:jc w:val="both"/>
        <w:rPr>
          <w:color w:val="000000"/>
          <w:sz w:val="20"/>
          <w:szCs w:val="20"/>
        </w:rPr>
      </w:pPr>
      <w:r>
        <w:rPr>
          <w:color w:val="000000"/>
          <w:sz w:val="20"/>
          <w:szCs w:val="20"/>
        </w:rPr>
        <w:t xml:space="preserve">Individuare gli obiettivi didattici minimi che </w:t>
      </w:r>
      <w:r w:rsidR="00DC69D3">
        <w:rPr>
          <w:color w:val="000000"/>
          <w:sz w:val="20"/>
          <w:szCs w:val="20"/>
        </w:rPr>
        <w:t>lo/la studente/essa</w:t>
      </w:r>
      <w:r>
        <w:rPr>
          <w:color w:val="000000"/>
          <w:sz w:val="20"/>
          <w:szCs w:val="20"/>
        </w:rPr>
        <w:t xml:space="preserve"> è in grado di raggiungere; fermo restando che per l’ammissione al successivo anno di studi è necessario che ciascun</w:t>
      </w:r>
      <w:r w:rsidR="009F1B58">
        <w:rPr>
          <w:color w:val="000000"/>
          <w:sz w:val="20"/>
          <w:szCs w:val="20"/>
        </w:rPr>
        <w:t>o</w:t>
      </w:r>
      <w:r w:rsidR="00DC69D3">
        <w:rPr>
          <w:color w:val="000000"/>
          <w:sz w:val="20"/>
          <w:szCs w:val="20"/>
        </w:rPr>
        <w:t>/a</w:t>
      </w:r>
      <w:r>
        <w:rPr>
          <w:color w:val="000000"/>
          <w:sz w:val="20"/>
          <w:szCs w:val="20"/>
        </w:rPr>
        <w:t xml:space="preserve"> </w:t>
      </w:r>
      <w:r w:rsidR="009F1B58">
        <w:rPr>
          <w:color w:val="000000"/>
          <w:sz w:val="20"/>
          <w:szCs w:val="20"/>
        </w:rPr>
        <w:t>studente</w:t>
      </w:r>
      <w:r w:rsidR="00DC69D3">
        <w:rPr>
          <w:color w:val="000000"/>
          <w:sz w:val="20"/>
          <w:szCs w:val="20"/>
        </w:rPr>
        <w:t>/essa</w:t>
      </w:r>
      <w:r>
        <w:rPr>
          <w:color w:val="000000"/>
          <w:sz w:val="20"/>
          <w:szCs w:val="20"/>
        </w:rPr>
        <w:t xml:space="preserve"> realizzi almeno gli obiettivi minimi previsti dalle programmazioni didattiche;</w:t>
      </w:r>
    </w:p>
    <w:p w:rsidR="0097430F" w:rsidRDefault="00815C0C">
      <w:pPr>
        <w:numPr>
          <w:ilvl w:val="0"/>
          <w:numId w:val="15"/>
        </w:numPr>
        <w:jc w:val="both"/>
        <w:rPr>
          <w:color w:val="000000"/>
          <w:sz w:val="20"/>
          <w:szCs w:val="20"/>
        </w:rPr>
      </w:pPr>
      <w:r>
        <w:rPr>
          <w:color w:val="000000"/>
          <w:sz w:val="20"/>
          <w:szCs w:val="20"/>
        </w:rPr>
        <w:t>Sostenere l’autostima del ragazzo;</w:t>
      </w:r>
    </w:p>
    <w:p w:rsidR="0097430F" w:rsidRDefault="00815C0C">
      <w:pPr>
        <w:numPr>
          <w:ilvl w:val="0"/>
          <w:numId w:val="15"/>
        </w:numPr>
        <w:jc w:val="both"/>
        <w:rPr>
          <w:color w:val="000000"/>
          <w:sz w:val="20"/>
          <w:szCs w:val="20"/>
        </w:rPr>
      </w:pPr>
      <w:r>
        <w:rPr>
          <w:color w:val="000000"/>
          <w:sz w:val="20"/>
          <w:szCs w:val="20"/>
        </w:rPr>
        <w:t>Fornire l’aiuto necessario per apprendere usando anche strategie didattiche alternative;</w:t>
      </w:r>
    </w:p>
    <w:p w:rsidR="0097430F" w:rsidRDefault="00815C0C">
      <w:pPr>
        <w:numPr>
          <w:ilvl w:val="0"/>
          <w:numId w:val="15"/>
        </w:numPr>
        <w:jc w:val="both"/>
        <w:rPr>
          <w:color w:val="000000"/>
          <w:sz w:val="20"/>
          <w:szCs w:val="20"/>
        </w:rPr>
      </w:pPr>
      <w:r>
        <w:rPr>
          <w:color w:val="000000"/>
          <w:sz w:val="20"/>
          <w:szCs w:val="20"/>
        </w:rPr>
        <w:t xml:space="preserve">Applicare misure </w:t>
      </w:r>
      <w:proofErr w:type="spellStart"/>
      <w:r>
        <w:rPr>
          <w:color w:val="000000"/>
          <w:sz w:val="20"/>
          <w:szCs w:val="20"/>
        </w:rPr>
        <w:t>dispensative-compensative</w:t>
      </w:r>
      <w:proofErr w:type="spellEnd"/>
      <w:r>
        <w:rPr>
          <w:color w:val="000000"/>
          <w:sz w:val="20"/>
          <w:szCs w:val="20"/>
        </w:rPr>
        <w:t xml:space="preserve"> previste per il disturbo presentato e richiamate nella valutazione diagnostica;</w:t>
      </w:r>
    </w:p>
    <w:p w:rsidR="0097430F" w:rsidRDefault="00815C0C">
      <w:pPr>
        <w:numPr>
          <w:ilvl w:val="0"/>
          <w:numId w:val="15"/>
        </w:numPr>
        <w:jc w:val="both"/>
        <w:rPr>
          <w:color w:val="000000"/>
          <w:sz w:val="20"/>
          <w:szCs w:val="20"/>
        </w:rPr>
      </w:pPr>
      <w:r>
        <w:rPr>
          <w:color w:val="000000"/>
          <w:sz w:val="20"/>
          <w:szCs w:val="20"/>
        </w:rPr>
        <w:t>Esplicitare i criteri per la valutazione delle verifiche orali, scritte e di laboratorio;</w:t>
      </w:r>
    </w:p>
    <w:p w:rsidR="0097430F" w:rsidRDefault="00815C0C">
      <w:pPr>
        <w:numPr>
          <w:ilvl w:val="0"/>
          <w:numId w:val="15"/>
        </w:numPr>
        <w:jc w:val="both"/>
        <w:rPr>
          <w:color w:val="000000"/>
          <w:sz w:val="20"/>
          <w:szCs w:val="20"/>
        </w:rPr>
      </w:pPr>
      <w:r>
        <w:rPr>
          <w:color w:val="000000"/>
          <w:sz w:val="20"/>
          <w:szCs w:val="20"/>
        </w:rPr>
        <w:t xml:space="preserve">Verificare le conoscenze, le competenze e le capacità attraverso prove personalizzate precedentemente </w:t>
      </w:r>
      <w:proofErr w:type="spellStart"/>
      <w:r>
        <w:rPr>
          <w:color w:val="000000"/>
          <w:sz w:val="20"/>
          <w:szCs w:val="20"/>
        </w:rPr>
        <w:t>calendarizzate</w:t>
      </w:r>
      <w:proofErr w:type="spellEnd"/>
      <w:r>
        <w:rPr>
          <w:color w:val="000000"/>
          <w:sz w:val="20"/>
          <w:szCs w:val="20"/>
        </w:rPr>
        <w:t>;</w:t>
      </w:r>
    </w:p>
    <w:p w:rsidR="0097430F" w:rsidRDefault="00815C0C">
      <w:pPr>
        <w:numPr>
          <w:ilvl w:val="0"/>
          <w:numId w:val="15"/>
        </w:numPr>
        <w:jc w:val="both"/>
        <w:rPr>
          <w:color w:val="000000"/>
          <w:sz w:val="20"/>
          <w:szCs w:val="20"/>
        </w:rPr>
      </w:pPr>
      <w:r>
        <w:rPr>
          <w:color w:val="000000"/>
          <w:sz w:val="20"/>
          <w:szCs w:val="20"/>
        </w:rPr>
        <w:t>Informare la famiglia sugli aspetti didattici e relazionali del</w:t>
      </w:r>
      <w:r w:rsidR="00465D77">
        <w:rPr>
          <w:color w:val="000000"/>
          <w:sz w:val="20"/>
          <w:szCs w:val="20"/>
        </w:rPr>
        <w:t>lo/</w:t>
      </w:r>
      <w:r w:rsidR="00DC69D3">
        <w:rPr>
          <w:color w:val="000000"/>
          <w:sz w:val="20"/>
          <w:szCs w:val="20"/>
        </w:rPr>
        <w:t>a studente/essa</w:t>
      </w:r>
      <w:r>
        <w:rPr>
          <w:color w:val="000000"/>
          <w:sz w:val="20"/>
          <w:szCs w:val="20"/>
        </w:rPr>
        <w:t xml:space="preserve"> attraverso comunicazioni sul registro elettronico;</w:t>
      </w:r>
    </w:p>
    <w:p w:rsidR="0097430F" w:rsidRDefault="00815C0C">
      <w:pPr>
        <w:numPr>
          <w:ilvl w:val="0"/>
          <w:numId w:val="15"/>
        </w:numPr>
        <w:jc w:val="both"/>
        <w:rPr>
          <w:sz w:val="20"/>
          <w:szCs w:val="20"/>
        </w:rPr>
      </w:pPr>
      <w:r>
        <w:rPr>
          <w:color w:val="000000"/>
          <w:sz w:val="20"/>
          <w:szCs w:val="20"/>
        </w:rPr>
        <w:t>Evitare le verifiche a sorpresa e, se possibile, più verifiche nello stesso giorno.</w:t>
      </w:r>
    </w:p>
    <w:p w:rsidR="0097430F" w:rsidRDefault="0097430F">
      <w:pPr>
        <w:spacing w:line="360" w:lineRule="auto"/>
        <w:jc w:val="both"/>
        <w:rPr>
          <w:sz w:val="20"/>
          <w:szCs w:val="20"/>
        </w:rPr>
      </w:pPr>
    </w:p>
    <w:p w:rsidR="0097430F" w:rsidRDefault="00815C0C">
      <w:pPr>
        <w:jc w:val="both"/>
        <w:rPr>
          <w:sz w:val="20"/>
          <w:szCs w:val="20"/>
        </w:rPr>
      </w:pPr>
      <w:r>
        <w:rPr>
          <w:color w:val="000000"/>
          <w:sz w:val="20"/>
          <w:szCs w:val="20"/>
        </w:rPr>
        <w:t xml:space="preserve">L’ITIS “GIUA” garantisce l’introduzione di strumenti compensativi, compresi i mezzi di apprendimento alternativi e le tecnologie informatiche, nonché misure </w:t>
      </w:r>
      <w:proofErr w:type="spellStart"/>
      <w:r>
        <w:rPr>
          <w:color w:val="000000"/>
          <w:sz w:val="20"/>
          <w:szCs w:val="20"/>
        </w:rPr>
        <w:t>dispensative</w:t>
      </w:r>
      <w:proofErr w:type="spellEnd"/>
      <w:r>
        <w:rPr>
          <w:color w:val="000000"/>
          <w:sz w:val="20"/>
          <w:szCs w:val="20"/>
        </w:rPr>
        <w:t xml:space="preserve"> da alcune prestazioni non essenziali ai fini della qualità dei concetti da apprendere compatibili con la diagnosi specialistica presentata dalla famiglia. Tali strumenti sollevano </w:t>
      </w:r>
      <w:r w:rsidR="00DC69D3">
        <w:rPr>
          <w:color w:val="000000"/>
          <w:sz w:val="20"/>
          <w:szCs w:val="20"/>
        </w:rPr>
        <w:t>lo/la studente/essa</w:t>
      </w:r>
      <w:r>
        <w:rPr>
          <w:color w:val="000000"/>
          <w:sz w:val="20"/>
          <w:szCs w:val="20"/>
        </w:rPr>
        <w:t xml:space="preserve"> con DSA dalle prestazioni rese difficoltose dal disturbo, senza peraltro facilitargli il compito dal punto di vista cognitivo. </w:t>
      </w:r>
    </w:p>
    <w:p w:rsidR="0097430F" w:rsidRDefault="00815C0C">
      <w:pPr>
        <w:jc w:val="both"/>
        <w:rPr>
          <w:color w:val="000000"/>
          <w:sz w:val="20"/>
          <w:szCs w:val="20"/>
        </w:rPr>
      </w:pPr>
      <w:r>
        <w:rPr>
          <w:sz w:val="20"/>
          <w:szCs w:val="20"/>
        </w:rPr>
        <w:t xml:space="preserve">Le </w:t>
      </w:r>
      <w:r>
        <w:rPr>
          <w:i/>
          <w:sz w:val="20"/>
          <w:szCs w:val="20"/>
        </w:rPr>
        <w:t xml:space="preserve">misure </w:t>
      </w:r>
      <w:proofErr w:type="spellStart"/>
      <w:r>
        <w:rPr>
          <w:i/>
          <w:sz w:val="20"/>
          <w:szCs w:val="20"/>
        </w:rPr>
        <w:t>dispensative</w:t>
      </w:r>
      <w:proofErr w:type="spellEnd"/>
      <w:r>
        <w:rPr>
          <w:i/>
          <w:sz w:val="20"/>
          <w:szCs w:val="20"/>
        </w:rPr>
        <w:t xml:space="preserve"> </w:t>
      </w:r>
      <w:r>
        <w:rPr>
          <w:sz w:val="20"/>
          <w:szCs w:val="20"/>
        </w:rPr>
        <w:t>sono interventi che consentono al</w:t>
      </w:r>
      <w:r w:rsidR="00465D77">
        <w:rPr>
          <w:sz w:val="20"/>
          <w:szCs w:val="20"/>
        </w:rPr>
        <w:t>lo/</w:t>
      </w:r>
      <w:r w:rsidR="00DC69D3">
        <w:rPr>
          <w:sz w:val="20"/>
          <w:szCs w:val="20"/>
        </w:rPr>
        <w:t>a studente/essa</w:t>
      </w:r>
      <w:r>
        <w:rPr>
          <w:sz w:val="20"/>
          <w:szCs w:val="20"/>
        </w:rPr>
        <w:t xml:space="preserve"> di non svolgere alcune prestazioni che, a causa del disturbo, risultano particolarmente difficoltose e che non migliorano l’apprendimento. Ciascun docente si assume la responsabilità di garantire l’applicazione di quanto previsto nel PDP e la corrispondenza tra quanto suggerito nella diagnosi specialistica e quanto indicato nei quadri riepilogativi declinati per singola disciplina.</w:t>
      </w:r>
    </w:p>
    <w:p w:rsidR="0097430F" w:rsidRDefault="00815C0C">
      <w:pPr>
        <w:jc w:val="both"/>
        <w:rPr>
          <w:color w:val="000000"/>
          <w:sz w:val="20"/>
          <w:szCs w:val="20"/>
        </w:rPr>
      </w:pPr>
      <w:r>
        <w:rPr>
          <w:color w:val="000000"/>
          <w:sz w:val="20"/>
          <w:szCs w:val="20"/>
        </w:rPr>
        <w:t xml:space="preserve">L’adozione degli strumenti compensativi e delle misure </w:t>
      </w:r>
      <w:proofErr w:type="spellStart"/>
      <w:r>
        <w:rPr>
          <w:color w:val="000000"/>
          <w:sz w:val="20"/>
          <w:szCs w:val="20"/>
        </w:rPr>
        <w:t>dispensative</w:t>
      </w:r>
      <w:proofErr w:type="spellEnd"/>
      <w:r>
        <w:rPr>
          <w:color w:val="000000"/>
          <w:sz w:val="20"/>
          <w:szCs w:val="20"/>
        </w:rPr>
        <w:t>, al fine di non creare percorsi immotivatamente facilitati, che non mirano al successo formativo, sarà valutata sulla base dell’effettiva incidenza del disturbo sulle prestazioni richieste, in modo tale, comunque, da non differenziare, in ordine agli obiettivi, il percorso di apprendimento del</w:t>
      </w:r>
      <w:r w:rsidR="00465D77">
        <w:rPr>
          <w:color w:val="000000"/>
          <w:sz w:val="20"/>
          <w:szCs w:val="20"/>
        </w:rPr>
        <w:t>lo/</w:t>
      </w:r>
      <w:r w:rsidR="00DC69D3">
        <w:rPr>
          <w:color w:val="000000"/>
          <w:sz w:val="20"/>
          <w:szCs w:val="20"/>
        </w:rPr>
        <w:t>a studente/essa</w:t>
      </w:r>
      <w:r>
        <w:rPr>
          <w:color w:val="000000"/>
          <w:sz w:val="20"/>
          <w:szCs w:val="20"/>
        </w:rPr>
        <w:t xml:space="preserve"> rispetto agli obiettivi minimi previsti per ciascuna disciplina.</w:t>
      </w:r>
    </w:p>
    <w:p w:rsidR="0097430F" w:rsidRDefault="00815C0C">
      <w:pPr>
        <w:jc w:val="both"/>
        <w:rPr>
          <w:color w:val="000000"/>
          <w:sz w:val="20"/>
          <w:szCs w:val="20"/>
        </w:rPr>
      </w:pPr>
      <w:r>
        <w:rPr>
          <w:color w:val="000000"/>
          <w:sz w:val="20"/>
          <w:szCs w:val="20"/>
        </w:rPr>
        <w:t xml:space="preserve">Sulla base di quanto indicato nella certificazione clinica </w:t>
      </w:r>
      <w:r w:rsidR="00DC69D3">
        <w:rPr>
          <w:color w:val="000000"/>
          <w:sz w:val="20"/>
          <w:szCs w:val="20"/>
        </w:rPr>
        <w:t>lo/la studente/essa</w:t>
      </w:r>
      <w:r>
        <w:rPr>
          <w:color w:val="000000"/>
          <w:sz w:val="20"/>
          <w:szCs w:val="20"/>
        </w:rPr>
        <w:t xml:space="preserve"> potrà:</w:t>
      </w:r>
    </w:p>
    <w:p w:rsidR="0097430F" w:rsidRDefault="00815C0C">
      <w:pPr>
        <w:numPr>
          <w:ilvl w:val="0"/>
          <w:numId w:val="14"/>
        </w:numPr>
        <w:jc w:val="both"/>
        <w:rPr>
          <w:color w:val="000000"/>
          <w:sz w:val="20"/>
          <w:szCs w:val="20"/>
        </w:rPr>
      </w:pPr>
      <w:r>
        <w:rPr>
          <w:color w:val="000000"/>
          <w:sz w:val="20"/>
          <w:szCs w:val="20"/>
        </w:rPr>
        <w:t>Usufruire di un incremento di tempo per l’esecuzione delle prove scritte pari al 30% di quello previsto per la classe o, in alternativa, a svolgere la verifica sugli stessi contenuti ma venendo valutato su di un numero ridotto di quesiti;</w:t>
      </w:r>
    </w:p>
    <w:p w:rsidR="0097430F" w:rsidRDefault="00815C0C">
      <w:pPr>
        <w:numPr>
          <w:ilvl w:val="0"/>
          <w:numId w:val="14"/>
        </w:numPr>
        <w:jc w:val="both"/>
        <w:rPr>
          <w:color w:val="000000"/>
          <w:sz w:val="20"/>
          <w:szCs w:val="20"/>
        </w:rPr>
      </w:pPr>
      <w:r>
        <w:rPr>
          <w:color w:val="000000"/>
          <w:sz w:val="20"/>
          <w:szCs w:val="20"/>
        </w:rPr>
        <w:t xml:space="preserve">usufruire, in alternativa e/o integrazione alle misure previste al punto 1, di una prova orale sugli stessi contenuti della prova scritta; </w:t>
      </w:r>
    </w:p>
    <w:p w:rsidR="0097430F" w:rsidRDefault="00815C0C">
      <w:pPr>
        <w:numPr>
          <w:ilvl w:val="0"/>
          <w:numId w:val="14"/>
        </w:numPr>
        <w:tabs>
          <w:tab w:val="left" w:pos="0"/>
        </w:tabs>
        <w:jc w:val="both"/>
        <w:rPr>
          <w:color w:val="000000"/>
          <w:sz w:val="20"/>
          <w:szCs w:val="20"/>
        </w:rPr>
      </w:pPr>
      <w:r>
        <w:rPr>
          <w:color w:val="000000"/>
          <w:sz w:val="20"/>
          <w:szCs w:val="20"/>
        </w:rPr>
        <w:lastRenderedPageBreak/>
        <w:t>utilizzare il carattere stampato maiuscolo;</w:t>
      </w:r>
    </w:p>
    <w:p w:rsidR="0097430F" w:rsidRDefault="00815C0C">
      <w:pPr>
        <w:numPr>
          <w:ilvl w:val="0"/>
          <w:numId w:val="14"/>
        </w:numPr>
        <w:jc w:val="both"/>
        <w:rPr>
          <w:color w:val="000000"/>
          <w:sz w:val="20"/>
          <w:szCs w:val="20"/>
        </w:rPr>
      </w:pPr>
      <w:r>
        <w:rPr>
          <w:color w:val="000000"/>
          <w:sz w:val="20"/>
          <w:szCs w:val="20"/>
        </w:rPr>
        <w:t>essere dispensato, quando possibile, dal linguaggio scritto, prediligendo il linguaggio verbale e iconico;</w:t>
      </w:r>
    </w:p>
    <w:p w:rsidR="0097430F" w:rsidRDefault="00815C0C">
      <w:pPr>
        <w:numPr>
          <w:ilvl w:val="0"/>
          <w:numId w:val="14"/>
        </w:numPr>
        <w:jc w:val="both"/>
        <w:rPr>
          <w:color w:val="000000"/>
          <w:sz w:val="20"/>
          <w:szCs w:val="20"/>
        </w:rPr>
      </w:pPr>
      <w:r>
        <w:rPr>
          <w:color w:val="000000"/>
          <w:sz w:val="20"/>
          <w:szCs w:val="20"/>
        </w:rPr>
        <w:t>essere dispensato dalla copiatura dalla lavagna;</w:t>
      </w:r>
    </w:p>
    <w:p w:rsidR="0097430F" w:rsidRDefault="00815C0C">
      <w:pPr>
        <w:numPr>
          <w:ilvl w:val="0"/>
          <w:numId w:val="14"/>
        </w:numPr>
        <w:jc w:val="both"/>
        <w:rPr>
          <w:color w:val="000000"/>
          <w:sz w:val="20"/>
          <w:szCs w:val="20"/>
        </w:rPr>
      </w:pPr>
      <w:r>
        <w:rPr>
          <w:color w:val="000000"/>
          <w:sz w:val="20"/>
          <w:szCs w:val="20"/>
        </w:rPr>
        <w:t>essere dispensato dalla scrittura sotto dettatura, soprattutto durante le verifiche;</w:t>
      </w:r>
    </w:p>
    <w:p w:rsidR="0097430F" w:rsidRDefault="00815C0C">
      <w:pPr>
        <w:numPr>
          <w:ilvl w:val="0"/>
          <w:numId w:val="14"/>
        </w:numPr>
        <w:jc w:val="both"/>
        <w:rPr>
          <w:color w:val="000000"/>
          <w:sz w:val="20"/>
          <w:szCs w:val="20"/>
        </w:rPr>
      </w:pPr>
      <w:r>
        <w:rPr>
          <w:color w:val="000000"/>
          <w:sz w:val="20"/>
          <w:szCs w:val="20"/>
        </w:rPr>
        <w:t xml:space="preserve">utilizzare il </w:t>
      </w:r>
      <w:proofErr w:type="spellStart"/>
      <w:r>
        <w:rPr>
          <w:color w:val="000000"/>
          <w:sz w:val="20"/>
          <w:szCs w:val="20"/>
        </w:rPr>
        <w:t>pc</w:t>
      </w:r>
      <w:proofErr w:type="spellEnd"/>
      <w:r>
        <w:rPr>
          <w:color w:val="000000"/>
          <w:sz w:val="20"/>
          <w:szCs w:val="20"/>
        </w:rPr>
        <w:t xml:space="preserve"> (per videoscrittura correttore ortografico);</w:t>
      </w:r>
    </w:p>
    <w:p w:rsidR="0097430F" w:rsidRDefault="00815C0C">
      <w:pPr>
        <w:numPr>
          <w:ilvl w:val="0"/>
          <w:numId w:val="14"/>
        </w:numPr>
        <w:jc w:val="both"/>
        <w:rPr>
          <w:color w:val="000000"/>
          <w:sz w:val="20"/>
          <w:szCs w:val="20"/>
        </w:rPr>
      </w:pPr>
      <w:r>
        <w:rPr>
          <w:color w:val="000000"/>
          <w:sz w:val="20"/>
          <w:szCs w:val="20"/>
        </w:rPr>
        <w:t>utilizzare  vocabolari elettronici.</w:t>
      </w:r>
    </w:p>
    <w:p w:rsidR="0097430F" w:rsidRDefault="00815C0C">
      <w:pPr>
        <w:jc w:val="both"/>
        <w:rPr>
          <w:b/>
          <w:sz w:val="20"/>
          <w:szCs w:val="20"/>
          <w:u w:val="single"/>
        </w:rPr>
      </w:pPr>
      <w:r>
        <w:rPr>
          <w:color w:val="000000"/>
          <w:sz w:val="20"/>
          <w:szCs w:val="20"/>
        </w:rPr>
        <w:t xml:space="preserve">Per le verifiche orali </w:t>
      </w:r>
      <w:r w:rsidR="00DC69D3">
        <w:rPr>
          <w:color w:val="000000"/>
          <w:sz w:val="20"/>
          <w:szCs w:val="20"/>
        </w:rPr>
        <w:t>lo/la studente/essa</w:t>
      </w:r>
      <w:r>
        <w:rPr>
          <w:color w:val="000000"/>
          <w:sz w:val="20"/>
          <w:szCs w:val="20"/>
        </w:rPr>
        <w:t xml:space="preserve"> avrà un preavviso di almeno 3 giorni. Qualora venisse meno l’opportunità di effettuare la verifica nella data programmata, la stessa deve intendersi rinviata alla lezione successiva.</w:t>
      </w:r>
    </w:p>
    <w:p w:rsidR="0097430F" w:rsidRDefault="0097430F">
      <w:pPr>
        <w:jc w:val="center"/>
        <w:rPr>
          <w:b/>
          <w:sz w:val="20"/>
          <w:szCs w:val="20"/>
          <w:u w:val="single"/>
        </w:rPr>
      </w:pPr>
    </w:p>
    <w:p w:rsidR="0097430F" w:rsidRDefault="0097430F">
      <w:pPr>
        <w:rPr>
          <w:b/>
          <w:color w:val="000000"/>
          <w:sz w:val="20"/>
          <w:szCs w:val="20"/>
        </w:rPr>
      </w:pPr>
    </w:p>
    <w:p w:rsidR="0097430F" w:rsidRDefault="00815C0C">
      <w:pPr>
        <w:rPr>
          <w:sz w:val="20"/>
          <w:szCs w:val="20"/>
        </w:rPr>
      </w:pPr>
      <w:r>
        <w:rPr>
          <w:b/>
          <w:color w:val="000000"/>
          <w:sz w:val="20"/>
          <w:szCs w:val="20"/>
        </w:rPr>
        <w:t>STRATEGIE METODOLOGICHE E DIDATTICHE</w:t>
      </w:r>
    </w:p>
    <w:p w:rsidR="0097430F" w:rsidRDefault="00815C0C">
      <w:pPr>
        <w:jc w:val="both"/>
        <w:rPr>
          <w:color w:val="000000"/>
          <w:sz w:val="20"/>
          <w:szCs w:val="20"/>
        </w:rPr>
      </w:pPr>
      <w:r>
        <w:rPr>
          <w:sz w:val="20"/>
          <w:szCs w:val="20"/>
        </w:rPr>
        <w:t xml:space="preserve">L’IIS “GIUA” promuove l’apprendimento </w:t>
      </w:r>
      <w:r>
        <w:rPr>
          <w:color w:val="000000"/>
          <w:sz w:val="20"/>
          <w:szCs w:val="20"/>
        </w:rPr>
        <w:t xml:space="preserve">degli </w:t>
      </w:r>
      <w:r w:rsidR="009F1B58">
        <w:rPr>
          <w:color w:val="000000"/>
          <w:sz w:val="20"/>
          <w:szCs w:val="20"/>
        </w:rPr>
        <w:t>studenti</w:t>
      </w:r>
      <w:r>
        <w:rPr>
          <w:color w:val="000000"/>
          <w:sz w:val="20"/>
          <w:szCs w:val="20"/>
        </w:rPr>
        <w:t xml:space="preserve"> integrando la didattica tradizionale con metodologie inclusive quali:</w:t>
      </w:r>
    </w:p>
    <w:p w:rsidR="0097430F" w:rsidRDefault="00815C0C">
      <w:pPr>
        <w:numPr>
          <w:ilvl w:val="0"/>
          <w:numId w:val="8"/>
        </w:numPr>
        <w:jc w:val="both"/>
        <w:rPr>
          <w:color w:val="000000"/>
          <w:sz w:val="20"/>
          <w:szCs w:val="20"/>
        </w:rPr>
      </w:pPr>
      <w:r>
        <w:rPr>
          <w:color w:val="000000"/>
          <w:sz w:val="20"/>
          <w:szCs w:val="20"/>
        </w:rPr>
        <w:t>l’apprendimento collaborativo e  le attività in piccoli gruppi.</w:t>
      </w:r>
    </w:p>
    <w:p w:rsidR="0097430F" w:rsidRDefault="00815C0C">
      <w:pPr>
        <w:numPr>
          <w:ilvl w:val="0"/>
          <w:numId w:val="8"/>
        </w:numPr>
        <w:jc w:val="both"/>
        <w:rPr>
          <w:color w:val="000000"/>
          <w:sz w:val="20"/>
          <w:szCs w:val="20"/>
        </w:rPr>
      </w:pPr>
      <w:r>
        <w:rPr>
          <w:color w:val="000000"/>
          <w:sz w:val="20"/>
          <w:szCs w:val="20"/>
        </w:rPr>
        <w:t xml:space="preserve">la gestione dello </w:t>
      </w:r>
      <w:proofErr w:type="spellStart"/>
      <w:r>
        <w:rPr>
          <w:color w:val="000000"/>
          <w:sz w:val="20"/>
          <w:szCs w:val="20"/>
        </w:rPr>
        <w:t>spazio-lavagna-lim</w:t>
      </w:r>
      <w:proofErr w:type="spellEnd"/>
      <w:r>
        <w:rPr>
          <w:color w:val="000000"/>
          <w:sz w:val="20"/>
          <w:szCs w:val="20"/>
        </w:rPr>
        <w:t>, il carattere di scrittura (stampato maiuscolo), l’uso di colori diversi, il richiamo di formule e regole utilizzate.</w:t>
      </w:r>
    </w:p>
    <w:p w:rsidR="0097430F" w:rsidRDefault="00815C0C">
      <w:pPr>
        <w:numPr>
          <w:ilvl w:val="0"/>
          <w:numId w:val="8"/>
        </w:numPr>
        <w:jc w:val="both"/>
        <w:rPr>
          <w:color w:val="000000"/>
          <w:sz w:val="20"/>
          <w:szCs w:val="20"/>
        </w:rPr>
      </w:pPr>
      <w:r>
        <w:rPr>
          <w:color w:val="000000"/>
          <w:sz w:val="20"/>
          <w:szCs w:val="20"/>
        </w:rPr>
        <w:t xml:space="preserve">L’utilizzo di schemi grafici relativi all’argomento di studio, per orientare </w:t>
      </w:r>
      <w:r w:rsidR="00DC69D3">
        <w:rPr>
          <w:color w:val="000000"/>
          <w:sz w:val="20"/>
          <w:szCs w:val="20"/>
        </w:rPr>
        <w:t>lo/la studente/essa</w:t>
      </w:r>
      <w:r>
        <w:rPr>
          <w:color w:val="000000"/>
          <w:sz w:val="20"/>
          <w:szCs w:val="20"/>
        </w:rPr>
        <w:t xml:space="preserve"> nella discriminazione delle informazioni essenziali.</w:t>
      </w:r>
    </w:p>
    <w:p w:rsidR="0097430F" w:rsidRDefault="00815C0C">
      <w:pPr>
        <w:numPr>
          <w:ilvl w:val="0"/>
          <w:numId w:val="8"/>
        </w:numPr>
        <w:jc w:val="both"/>
        <w:rPr>
          <w:color w:val="000000"/>
          <w:sz w:val="20"/>
          <w:szCs w:val="20"/>
        </w:rPr>
      </w:pPr>
      <w:r>
        <w:rPr>
          <w:color w:val="000000"/>
          <w:sz w:val="20"/>
          <w:szCs w:val="20"/>
        </w:rPr>
        <w:t xml:space="preserve">La promozione dell’apprendimento esperienziale e </w:t>
      </w:r>
      <w:proofErr w:type="spellStart"/>
      <w:r>
        <w:rPr>
          <w:color w:val="000000"/>
          <w:sz w:val="20"/>
          <w:szCs w:val="20"/>
        </w:rPr>
        <w:t>laboratoriale</w:t>
      </w:r>
      <w:proofErr w:type="spellEnd"/>
      <w:r>
        <w:rPr>
          <w:color w:val="000000"/>
          <w:sz w:val="20"/>
          <w:szCs w:val="20"/>
        </w:rPr>
        <w:t xml:space="preserve"> “per favorire l’operatività e allo stesso tempo il dialogo, la riflessione su quello che si fa”.</w:t>
      </w:r>
    </w:p>
    <w:p w:rsidR="0097430F" w:rsidRDefault="00815C0C">
      <w:pPr>
        <w:numPr>
          <w:ilvl w:val="0"/>
          <w:numId w:val="8"/>
        </w:numPr>
        <w:jc w:val="both"/>
        <w:rPr>
          <w:color w:val="000000"/>
          <w:sz w:val="20"/>
          <w:szCs w:val="20"/>
        </w:rPr>
      </w:pPr>
      <w:r>
        <w:rPr>
          <w:color w:val="000000"/>
          <w:sz w:val="20"/>
          <w:szCs w:val="20"/>
        </w:rPr>
        <w:t xml:space="preserve">Lo sviluppo della capacità di autovalutazione e autocontrollo delle strategie di apprendimento negli </w:t>
      </w:r>
      <w:r w:rsidR="009F1B58">
        <w:rPr>
          <w:color w:val="000000"/>
          <w:sz w:val="20"/>
          <w:szCs w:val="20"/>
        </w:rPr>
        <w:t>studenti</w:t>
      </w:r>
      <w:r>
        <w:rPr>
          <w:color w:val="000000"/>
          <w:sz w:val="20"/>
          <w:szCs w:val="20"/>
        </w:rPr>
        <w:t>.</w:t>
      </w:r>
    </w:p>
    <w:p w:rsidR="0097430F" w:rsidRDefault="0097430F">
      <w:pPr>
        <w:ind w:left="360"/>
        <w:rPr>
          <w:color w:val="000000"/>
          <w:sz w:val="20"/>
          <w:szCs w:val="20"/>
        </w:rPr>
      </w:pPr>
    </w:p>
    <w:p w:rsidR="0097430F" w:rsidRDefault="00815C0C">
      <w:pPr>
        <w:rPr>
          <w:color w:val="000000"/>
          <w:sz w:val="20"/>
          <w:szCs w:val="20"/>
        </w:rPr>
      </w:pPr>
      <w:r>
        <w:rPr>
          <w:color w:val="000000"/>
          <w:sz w:val="20"/>
          <w:szCs w:val="20"/>
        </w:rPr>
        <w:t xml:space="preserve">Per supportare </w:t>
      </w:r>
      <w:r w:rsidR="00DC69D3">
        <w:rPr>
          <w:color w:val="000000"/>
          <w:sz w:val="20"/>
          <w:szCs w:val="20"/>
        </w:rPr>
        <w:t>lo/la studente/essa</w:t>
      </w:r>
      <w:r>
        <w:rPr>
          <w:color w:val="000000"/>
          <w:sz w:val="20"/>
          <w:szCs w:val="20"/>
        </w:rPr>
        <w:t>, in caso di difficoltà, sono previste  in itinere:</w:t>
      </w:r>
    </w:p>
    <w:p w:rsidR="0097430F" w:rsidRDefault="00815C0C">
      <w:pPr>
        <w:numPr>
          <w:ilvl w:val="0"/>
          <w:numId w:val="4"/>
        </w:numPr>
        <w:rPr>
          <w:color w:val="000000"/>
          <w:sz w:val="20"/>
          <w:szCs w:val="20"/>
        </w:rPr>
      </w:pPr>
      <w:r>
        <w:rPr>
          <w:color w:val="000000"/>
          <w:sz w:val="20"/>
          <w:szCs w:val="20"/>
        </w:rPr>
        <w:t>Attività di recupero a scuola ed a casa</w:t>
      </w:r>
    </w:p>
    <w:p w:rsidR="0097430F" w:rsidRDefault="00815C0C">
      <w:pPr>
        <w:numPr>
          <w:ilvl w:val="0"/>
          <w:numId w:val="4"/>
        </w:numPr>
        <w:rPr>
          <w:color w:val="000000"/>
          <w:sz w:val="20"/>
          <w:szCs w:val="20"/>
        </w:rPr>
      </w:pPr>
      <w:r>
        <w:rPr>
          <w:color w:val="000000"/>
          <w:sz w:val="20"/>
          <w:szCs w:val="20"/>
        </w:rPr>
        <w:t>Attività di consolidamento e/o di potenziamento</w:t>
      </w:r>
    </w:p>
    <w:p w:rsidR="0097430F" w:rsidRDefault="00815C0C">
      <w:pPr>
        <w:numPr>
          <w:ilvl w:val="0"/>
          <w:numId w:val="4"/>
        </w:numPr>
        <w:rPr>
          <w:sz w:val="20"/>
          <w:szCs w:val="20"/>
        </w:rPr>
      </w:pPr>
      <w:r>
        <w:rPr>
          <w:color w:val="000000"/>
          <w:sz w:val="20"/>
          <w:szCs w:val="20"/>
        </w:rPr>
        <w:t xml:space="preserve">Supporto psicologico (con Linea C di </w:t>
      </w:r>
      <w:proofErr w:type="spellStart"/>
      <w:r>
        <w:rPr>
          <w:color w:val="000000"/>
          <w:sz w:val="20"/>
          <w:szCs w:val="20"/>
        </w:rPr>
        <w:t>Iscol@</w:t>
      </w:r>
      <w:proofErr w:type="spellEnd"/>
      <w:r>
        <w:rPr>
          <w:color w:val="000000"/>
          <w:sz w:val="20"/>
          <w:szCs w:val="20"/>
        </w:rPr>
        <w:t>)</w:t>
      </w:r>
    </w:p>
    <w:p w:rsidR="0097430F" w:rsidRDefault="00815C0C">
      <w:pPr>
        <w:spacing w:before="240" w:after="240"/>
        <w:rPr>
          <w:b/>
          <w:color w:val="000000"/>
          <w:sz w:val="20"/>
          <w:szCs w:val="20"/>
        </w:rPr>
      </w:pPr>
      <w:r>
        <w:rPr>
          <w:sz w:val="20"/>
          <w:szCs w:val="20"/>
        </w:rPr>
        <w:t xml:space="preserve">Educazione civica: i docenti titolari di un modulo relativo alla educazione civica attribuiranno le medesime misure </w:t>
      </w:r>
      <w:proofErr w:type="spellStart"/>
      <w:r>
        <w:rPr>
          <w:sz w:val="20"/>
          <w:szCs w:val="20"/>
        </w:rPr>
        <w:t>dispensative</w:t>
      </w:r>
      <w:proofErr w:type="spellEnd"/>
      <w:r>
        <w:rPr>
          <w:sz w:val="20"/>
          <w:szCs w:val="20"/>
        </w:rPr>
        <w:t xml:space="preserve"> e compensative già previste per le loro discipline curricolari.</w:t>
      </w:r>
    </w:p>
    <w:p w:rsidR="0097430F" w:rsidRDefault="00815C0C">
      <w:pPr>
        <w:rPr>
          <w:color w:val="000000"/>
          <w:sz w:val="20"/>
          <w:szCs w:val="20"/>
        </w:rPr>
      </w:pPr>
      <w:r>
        <w:rPr>
          <w:b/>
          <w:color w:val="000000"/>
          <w:sz w:val="20"/>
          <w:szCs w:val="20"/>
        </w:rPr>
        <w:t xml:space="preserve">MODALITÀ </w:t>
      </w:r>
      <w:proofErr w:type="spellStart"/>
      <w:r>
        <w:rPr>
          <w:b/>
          <w:color w:val="000000"/>
          <w:sz w:val="20"/>
          <w:szCs w:val="20"/>
        </w:rPr>
        <w:t>DI</w:t>
      </w:r>
      <w:proofErr w:type="spellEnd"/>
      <w:r>
        <w:rPr>
          <w:b/>
          <w:color w:val="000000"/>
          <w:sz w:val="20"/>
          <w:szCs w:val="20"/>
        </w:rPr>
        <w:t xml:space="preserve"> VERIFICA </w:t>
      </w:r>
    </w:p>
    <w:p w:rsidR="0097430F" w:rsidRDefault="00815C0C">
      <w:pPr>
        <w:rPr>
          <w:color w:val="000000"/>
          <w:sz w:val="20"/>
          <w:szCs w:val="20"/>
        </w:rPr>
      </w:pPr>
      <w:r>
        <w:rPr>
          <w:color w:val="000000"/>
          <w:sz w:val="20"/>
          <w:szCs w:val="20"/>
        </w:rPr>
        <w:t>Per le verifiche scritte si ricorrerà a:</w:t>
      </w:r>
    </w:p>
    <w:p w:rsidR="0097430F" w:rsidRDefault="00815C0C">
      <w:pPr>
        <w:numPr>
          <w:ilvl w:val="0"/>
          <w:numId w:val="6"/>
        </w:numPr>
        <w:rPr>
          <w:color w:val="000000"/>
          <w:sz w:val="20"/>
          <w:szCs w:val="20"/>
        </w:rPr>
      </w:pPr>
      <w:r>
        <w:rPr>
          <w:color w:val="000000"/>
          <w:sz w:val="20"/>
          <w:szCs w:val="20"/>
        </w:rPr>
        <w:t>prove strutturate, con brevi risposte aperte e a scelta multipla</w:t>
      </w:r>
    </w:p>
    <w:p w:rsidR="0097430F" w:rsidRDefault="00815C0C">
      <w:pPr>
        <w:numPr>
          <w:ilvl w:val="0"/>
          <w:numId w:val="6"/>
        </w:numPr>
        <w:rPr>
          <w:color w:val="000000"/>
          <w:sz w:val="20"/>
          <w:szCs w:val="20"/>
        </w:rPr>
      </w:pPr>
      <w:r>
        <w:rPr>
          <w:color w:val="000000"/>
          <w:sz w:val="20"/>
          <w:szCs w:val="20"/>
        </w:rPr>
        <w:t>tempi più lunghi per le prove scritte (mediamente 30%  in più del tempo standard) quando possibile o in alternativa riduzione della quantità di esercizi (30%)</w:t>
      </w:r>
    </w:p>
    <w:p w:rsidR="0097430F" w:rsidRDefault="00815C0C">
      <w:pPr>
        <w:numPr>
          <w:ilvl w:val="0"/>
          <w:numId w:val="6"/>
        </w:numPr>
        <w:rPr>
          <w:color w:val="000000"/>
          <w:sz w:val="20"/>
          <w:szCs w:val="20"/>
        </w:rPr>
      </w:pPr>
      <w:r>
        <w:rPr>
          <w:color w:val="000000"/>
          <w:sz w:val="20"/>
          <w:szCs w:val="20"/>
        </w:rPr>
        <w:t>prove informatizzate</w:t>
      </w:r>
    </w:p>
    <w:p w:rsidR="0097430F" w:rsidRDefault="00815C0C">
      <w:pPr>
        <w:numPr>
          <w:ilvl w:val="0"/>
          <w:numId w:val="6"/>
        </w:numPr>
        <w:rPr>
          <w:color w:val="000000"/>
          <w:sz w:val="20"/>
          <w:szCs w:val="20"/>
        </w:rPr>
      </w:pPr>
      <w:r>
        <w:rPr>
          <w:color w:val="000000"/>
          <w:sz w:val="20"/>
          <w:szCs w:val="20"/>
        </w:rPr>
        <w:t>strumenti compensativi previsti nella certificazione clinica</w:t>
      </w:r>
    </w:p>
    <w:p w:rsidR="0097430F" w:rsidRDefault="00815C0C">
      <w:pPr>
        <w:numPr>
          <w:ilvl w:val="0"/>
          <w:numId w:val="6"/>
        </w:numPr>
        <w:rPr>
          <w:color w:val="000000"/>
          <w:sz w:val="20"/>
          <w:szCs w:val="20"/>
        </w:rPr>
      </w:pPr>
      <w:r>
        <w:rPr>
          <w:color w:val="000000"/>
          <w:sz w:val="20"/>
          <w:szCs w:val="20"/>
        </w:rPr>
        <w:t>compensazione di compiti scritti con prove orali in tempi brevi, sugli stessi contenuti-obiettivi</w:t>
      </w:r>
    </w:p>
    <w:p w:rsidR="0097430F" w:rsidRDefault="00815C0C">
      <w:pPr>
        <w:numPr>
          <w:ilvl w:val="0"/>
          <w:numId w:val="9"/>
        </w:numPr>
        <w:rPr>
          <w:color w:val="000000"/>
          <w:sz w:val="20"/>
          <w:szCs w:val="20"/>
        </w:rPr>
      </w:pPr>
      <w:r>
        <w:rPr>
          <w:color w:val="000000"/>
          <w:sz w:val="20"/>
          <w:szCs w:val="20"/>
        </w:rPr>
        <w:t>Si valorizzerà il contenuto, tenendo conto di eventuali difficoltà espositive</w:t>
      </w:r>
    </w:p>
    <w:p w:rsidR="0097430F" w:rsidRDefault="00815C0C">
      <w:pPr>
        <w:numPr>
          <w:ilvl w:val="0"/>
          <w:numId w:val="9"/>
        </w:numPr>
        <w:rPr>
          <w:b/>
          <w:color w:val="000000"/>
          <w:sz w:val="20"/>
          <w:szCs w:val="20"/>
        </w:rPr>
      </w:pPr>
      <w:r>
        <w:rPr>
          <w:color w:val="000000"/>
          <w:sz w:val="20"/>
          <w:szCs w:val="20"/>
        </w:rPr>
        <w:t>Verrà permesso l’utilizzo degli strumenti compensativi.</w:t>
      </w:r>
    </w:p>
    <w:p w:rsidR="0097430F" w:rsidRDefault="0097430F">
      <w:pPr>
        <w:rPr>
          <w:b/>
          <w:color w:val="000000"/>
          <w:sz w:val="20"/>
          <w:szCs w:val="20"/>
        </w:rPr>
      </w:pPr>
    </w:p>
    <w:p w:rsidR="0097430F" w:rsidRDefault="00815C0C">
      <w:pPr>
        <w:rPr>
          <w:color w:val="000000"/>
          <w:sz w:val="20"/>
          <w:szCs w:val="20"/>
        </w:rPr>
      </w:pPr>
      <w:r>
        <w:rPr>
          <w:b/>
          <w:color w:val="000000"/>
          <w:sz w:val="20"/>
          <w:szCs w:val="20"/>
        </w:rPr>
        <w:t xml:space="preserve">CRITERI </w:t>
      </w:r>
      <w:proofErr w:type="spellStart"/>
      <w:r>
        <w:rPr>
          <w:b/>
          <w:color w:val="000000"/>
          <w:sz w:val="20"/>
          <w:szCs w:val="20"/>
        </w:rPr>
        <w:t>DI</w:t>
      </w:r>
      <w:proofErr w:type="spellEnd"/>
      <w:r>
        <w:rPr>
          <w:b/>
          <w:color w:val="000000"/>
          <w:sz w:val="20"/>
          <w:szCs w:val="20"/>
        </w:rPr>
        <w:t xml:space="preserve"> VALUTAZIONE </w:t>
      </w:r>
    </w:p>
    <w:p w:rsidR="0097430F" w:rsidRDefault="00815C0C">
      <w:pPr>
        <w:rPr>
          <w:color w:val="000000"/>
          <w:sz w:val="20"/>
          <w:szCs w:val="20"/>
        </w:rPr>
      </w:pPr>
      <w:r>
        <w:rPr>
          <w:color w:val="000000"/>
          <w:sz w:val="20"/>
          <w:szCs w:val="20"/>
        </w:rPr>
        <w:t xml:space="preserve">Nella valutazione </w:t>
      </w:r>
      <w:r w:rsidR="009F1B58">
        <w:rPr>
          <w:color w:val="000000"/>
          <w:sz w:val="20"/>
          <w:szCs w:val="20"/>
        </w:rPr>
        <w:t>del</w:t>
      </w:r>
      <w:r w:rsidR="00465D77">
        <w:rPr>
          <w:color w:val="000000"/>
          <w:sz w:val="20"/>
          <w:szCs w:val="20"/>
        </w:rPr>
        <w:t>lo/</w:t>
      </w:r>
      <w:r w:rsidR="00DC69D3">
        <w:rPr>
          <w:color w:val="000000"/>
          <w:sz w:val="20"/>
          <w:szCs w:val="20"/>
        </w:rPr>
        <w:t>a studente/essa</w:t>
      </w:r>
      <w:r>
        <w:rPr>
          <w:color w:val="000000"/>
          <w:sz w:val="20"/>
          <w:szCs w:val="20"/>
        </w:rPr>
        <w:t xml:space="preserve"> ci si atterrà ai seguenti criteri:</w:t>
      </w:r>
    </w:p>
    <w:p w:rsidR="0097430F" w:rsidRDefault="00815C0C">
      <w:pPr>
        <w:numPr>
          <w:ilvl w:val="0"/>
          <w:numId w:val="10"/>
        </w:numPr>
        <w:rPr>
          <w:color w:val="000000"/>
          <w:sz w:val="20"/>
          <w:szCs w:val="20"/>
        </w:rPr>
      </w:pPr>
      <w:r>
        <w:rPr>
          <w:color w:val="000000"/>
          <w:sz w:val="20"/>
          <w:szCs w:val="20"/>
        </w:rPr>
        <w:t>non verranno valutati gli errori ortografici</w:t>
      </w:r>
    </w:p>
    <w:p w:rsidR="0097430F" w:rsidRDefault="00815C0C">
      <w:pPr>
        <w:numPr>
          <w:ilvl w:val="0"/>
          <w:numId w:val="10"/>
        </w:numPr>
        <w:rPr>
          <w:color w:val="000000"/>
          <w:sz w:val="20"/>
          <w:szCs w:val="20"/>
        </w:rPr>
      </w:pPr>
      <w:r>
        <w:rPr>
          <w:color w:val="000000"/>
          <w:sz w:val="20"/>
          <w:szCs w:val="20"/>
        </w:rPr>
        <w:t>non verranno segnati né valutati gli errori di spelling</w:t>
      </w:r>
    </w:p>
    <w:p w:rsidR="0097430F" w:rsidRDefault="00815C0C">
      <w:pPr>
        <w:numPr>
          <w:ilvl w:val="0"/>
          <w:numId w:val="10"/>
        </w:numPr>
        <w:rPr>
          <w:color w:val="000000"/>
          <w:sz w:val="20"/>
          <w:szCs w:val="20"/>
        </w:rPr>
      </w:pPr>
      <w:r>
        <w:rPr>
          <w:color w:val="000000"/>
          <w:sz w:val="20"/>
          <w:szCs w:val="20"/>
        </w:rPr>
        <w:t xml:space="preserve">la valutazione delle prove scritte sarà più attenta alle conoscenze a alle competenze di analisi, sintesi e collegamento con eventuali elaborazioni personali, piuttosto che alla correttezza formale valorizzazione del contenuto nell’esposizione, </w:t>
      </w:r>
    </w:p>
    <w:p w:rsidR="0097430F" w:rsidRDefault="00815C0C">
      <w:pPr>
        <w:numPr>
          <w:ilvl w:val="0"/>
          <w:numId w:val="10"/>
        </w:numPr>
        <w:rPr>
          <w:color w:val="000000"/>
          <w:sz w:val="20"/>
          <w:szCs w:val="20"/>
        </w:rPr>
      </w:pPr>
      <w:r>
        <w:rPr>
          <w:color w:val="000000"/>
          <w:sz w:val="20"/>
          <w:szCs w:val="20"/>
        </w:rPr>
        <w:t xml:space="preserve">le prove scritte in lingua straniera saranno valutate secondo modalità più compatibili con le difficoltà connesse ai DSA </w:t>
      </w:r>
    </w:p>
    <w:p w:rsidR="0097430F" w:rsidRDefault="00815C0C">
      <w:pPr>
        <w:numPr>
          <w:ilvl w:val="0"/>
          <w:numId w:val="10"/>
        </w:numPr>
        <w:rPr>
          <w:b/>
          <w:sz w:val="20"/>
          <w:szCs w:val="20"/>
          <w:u w:val="single"/>
        </w:rPr>
      </w:pPr>
      <w:r>
        <w:rPr>
          <w:color w:val="000000"/>
          <w:sz w:val="20"/>
          <w:szCs w:val="20"/>
        </w:rPr>
        <w:t>se previsto le prove scritte potranno svolgersi utilizzando tecnologie informatiche.</w:t>
      </w:r>
    </w:p>
    <w:p w:rsidR="0097430F" w:rsidRDefault="0097430F">
      <w:pPr>
        <w:jc w:val="both"/>
        <w:rPr>
          <w:b/>
          <w:sz w:val="20"/>
          <w:szCs w:val="20"/>
          <w:u w:val="single"/>
        </w:rPr>
      </w:pPr>
    </w:p>
    <w:p w:rsidR="0097430F" w:rsidRDefault="00815C0C">
      <w:pPr>
        <w:jc w:val="both"/>
        <w:rPr>
          <w:color w:val="000000"/>
          <w:sz w:val="20"/>
          <w:szCs w:val="20"/>
        </w:rPr>
      </w:pPr>
      <w:r>
        <w:rPr>
          <w:b/>
          <w:sz w:val="20"/>
          <w:szCs w:val="20"/>
        </w:rPr>
        <w:t>I genitori, visto il PDP elaborato dal Consiglio di Classe,  si impegnano a:</w:t>
      </w:r>
    </w:p>
    <w:p w:rsidR="0097430F" w:rsidRDefault="00815C0C">
      <w:pPr>
        <w:numPr>
          <w:ilvl w:val="0"/>
          <w:numId w:val="7"/>
        </w:numPr>
        <w:jc w:val="both"/>
        <w:rPr>
          <w:color w:val="000000"/>
          <w:sz w:val="20"/>
          <w:szCs w:val="20"/>
        </w:rPr>
      </w:pPr>
      <w:r>
        <w:rPr>
          <w:color w:val="000000"/>
          <w:sz w:val="20"/>
          <w:szCs w:val="20"/>
        </w:rPr>
        <w:t>prendere visione dell’offerta formativa della scuola, a partecipare al dialogo educativo, a collaborare con i docenti nel rispetto della libertà di insegnamento e della loro competenza valutativa;</w:t>
      </w:r>
    </w:p>
    <w:p w:rsidR="0097430F" w:rsidRDefault="00815C0C">
      <w:pPr>
        <w:numPr>
          <w:ilvl w:val="0"/>
          <w:numId w:val="7"/>
        </w:numPr>
        <w:jc w:val="both"/>
        <w:rPr>
          <w:color w:val="000000"/>
          <w:sz w:val="20"/>
          <w:szCs w:val="20"/>
        </w:rPr>
      </w:pPr>
      <w:r>
        <w:rPr>
          <w:color w:val="000000"/>
          <w:sz w:val="20"/>
          <w:szCs w:val="20"/>
        </w:rPr>
        <w:t>prendere visione del Regolamento della scuola e dello Statuto delle Studentesse e degli Studenti e rispettarli;</w:t>
      </w:r>
    </w:p>
    <w:p w:rsidR="0097430F" w:rsidRDefault="00815C0C">
      <w:pPr>
        <w:numPr>
          <w:ilvl w:val="0"/>
          <w:numId w:val="3"/>
        </w:numPr>
        <w:jc w:val="both"/>
        <w:rPr>
          <w:color w:val="000000"/>
          <w:sz w:val="20"/>
          <w:szCs w:val="20"/>
        </w:rPr>
      </w:pPr>
      <w:r>
        <w:rPr>
          <w:color w:val="000000"/>
          <w:sz w:val="20"/>
          <w:szCs w:val="20"/>
        </w:rPr>
        <w:t xml:space="preserve">depositare la certificazione clinica stilata dai servizi sanitari competenti presso l’istituzione scolastica precisando quali sono le figure specialistiche che hanno in trattamento </w:t>
      </w:r>
      <w:r w:rsidR="00DC69D3">
        <w:rPr>
          <w:color w:val="000000"/>
          <w:sz w:val="20"/>
          <w:szCs w:val="20"/>
        </w:rPr>
        <w:t>lo/la studente/essa</w:t>
      </w:r>
      <w:r>
        <w:rPr>
          <w:color w:val="000000"/>
          <w:sz w:val="20"/>
          <w:szCs w:val="20"/>
        </w:rPr>
        <w:t>, specificando il ruolo di questi ultimi nei confronti della scuola;</w:t>
      </w:r>
    </w:p>
    <w:p w:rsidR="0097430F" w:rsidRDefault="00815C0C">
      <w:pPr>
        <w:numPr>
          <w:ilvl w:val="0"/>
          <w:numId w:val="3"/>
        </w:numPr>
        <w:jc w:val="both"/>
        <w:rPr>
          <w:color w:val="000000"/>
          <w:sz w:val="20"/>
          <w:szCs w:val="20"/>
        </w:rPr>
      </w:pPr>
      <w:r>
        <w:rPr>
          <w:color w:val="000000"/>
          <w:sz w:val="20"/>
          <w:szCs w:val="20"/>
        </w:rPr>
        <w:t>Informare il coordinatore del Consiglio di classe di ogni variazione intervenuta nel quadro globale diagnostico, fornendo eventualmente una documentazione aggiornata.</w:t>
      </w:r>
    </w:p>
    <w:p w:rsidR="0097430F" w:rsidRDefault="00815C0C">
      <w:pPr>
        <w:numPr>
          <w:ilvl w:val="0"/>
          <w:numId w:val="3"/>
        </w:numPr>
        <w:jc w:val="both"/>
        <w:rPr>
          <w:color w:val="000000"/>
          <w:sz w:val="20"/>
          <w:szCs w:val="20"/>
        </w:rPr>
      </w:pPr>
      <w:r>
        <w:rPr>
          <w:color w:val="000000"/>
          <w:sz w:val="20"/>
          <w:szCs w:val="20"/>
        </w:rPr>
        <w:lastRenderedPageBreak/>
        <w:t>contattare le figure di riferimento della scuola per i DSA ed il coordinatore del consiglio di classe per presentare il proprio apporto fornendo informazioni utili a migliorare la conoscenza delle problematiche del ragazzo;</w:t>
      </w:r>
    </w:p>
    <w:p w:rsidR="0097430F" w:rsidRDefault="00815C0C">
      <w:pPr>
        <w:numPr>
          <w:ilvl w:val="0"/>
          <w:numId w:val="3"/>
        </w:numPr>
        <w:jc w:val="both"/>
        <w:rPr>
          <w:color w:val="000000"/>
          <w:sz w:val="20"/>
          <w:szCs w:val="20"/>
        </w:rPr>
      </w:pPr>
      <w:r>
        <w:rPr>
          <w:color w:val="000000"/>
          <w:sz w:val="20"/>
          <w:szCs w:val="20"/>
        </w:rPr>
        <w:t>Sostenere il percorso didattico e potenziare il lavoro domestico;</w:t>
      </w:r>
    </w:p>
    <w:p w:rsidR="0097430F" w:rsidRDefault="00815C0C">
      <w:pPr>
        <w:numPr>
          <w:ilvl w:val="0"/>
          <w:numId w:val="3"/>
        </w:numPr>
        <w:jc w:val="both"/>
        <w:rPr>
          <w:color w:val="000000"/>
          <w:sz w:val="20"/>
          <w:szCs w:val="20"/>
        </w:rPr>
      </w:pPr>
      <w:r>
        <w:rPr>
          <w:color w:val="000000"/>
          <w:sz w:val="20"/>
          <w:szCs w:val="20"/>
        </w:rPr>
        <w:t xml:space="preserve">Contribuire ad instaurare un clima di comprensione, rispetto, collaborazione e fiducia tra scuola </w:t>
      </w:r>
      <w:r w:rsidR="009F1B58">
        <w:rPr>
          <w:color w:val="000000"/>
          <w:sz w:val="20"/>
          <w:szCs w:val="20"/>
        </w:rPr>
        <w:t>studente</w:t>
      </w:r>
      <w:r w:rsidR="00DC69D3">
        <w:rPr>
          <w:color w:val="000000"/>
          <w:sz w:val="20"/>
          <w:szCs w:val="20"/>
        </w:rPr>
        <w:t>/essa</w:t>
      </w:r>
      <w:r>
        <w:rPr>
          <w:color w:val="000000"/>
          <w:sz w:val="20"/>
          <w:szCs w:val="20"/>
        </w:rPr>
        <w:t xml:space="preserve"> e famiglia.</w:t>
      </w:r>
    </w:p>
    <w:p w:rsidR="0097430F" w:rsidRDefault="00815C0C">
      <w:pPr>
        <w:numPr>
          <w:ilvl w:val="0"/>
          <w:numId w:val="7"/>
        </w:numPr>
        <w:jc w:val="both"/>
        <w:rPr>
          <w:color w:val="000000"/>
          <w:sz w:val="20"/>
          <w:szCs w:val="20"/>
        </w:rPr>
      </w:pPr>
      <w:r>
        <w:rPr>
          <w:color w:val="000000"/>
          <w:sz w:val="20"/>
          <w:szCs w:val="20"/>
        </w:rPr>
        <w:t>vigilare sulla costante frequenza dei figli;</w:t>
      </w:r>
    </w:p>
    <w:p w:rsidR="0097430F" w:rsidRDefault="00815C0C">
      <w:pPr>
        <w:numPr>
          <w:ilvl w:val="0"/>
          <w:numId w:val="7"/>
        </w:numPr>
        <w:jc w:val="both"/>
        <w:rPr>
          <w:color w:val="000000"/>
          <w:sz w:val="20"/>
          <w:szCs w:val="20"/>
        </w:rPr>
      </w:pPr>
      <w:r>
        <w:rPr>
          <w:color w:val="000000"/>
          <w:sz w:val="20"/>
          <w:szCs w:val="20"/>
        </w:rPr>
        <w:t>informare la scuola di eventuali problematiche che possano avere ripercussioni sull’andamento scolastico del</w:t>
      </w:r>
      <w:r w:rsidR="00465D77">
        <w:rPr>
          <w:color w:val="000000"/>
          <w:sz w:val="20"/>
          <w:szCs w:val="20"/>
        </w:rPr>
        <w:t>lo/</w:t>
      </w:r>
      <w:r w:rsidR="00DC69D3">
        <w:rPr>
          <w:color w:val="000000"/>
          <w:sz w:val="20"/>
          <w:szCs w:val="20"/>
        </w:rPr>
        <w:t>a studente/essa</w:t>
      </w:r>
      <w:r>
        <w:rPr>
          <w:color w:val="000000"/>
          <w:sz w:val="20"/>
          <w:szCs w:val="20"/>
        </w:rPr>
        <w:t>;</w:t>
      </w:r>
    </w:p>
    <w:p w:rsidR="0097430F" w:rsidRDefault="00815C0C">
      <w:pPr>
        <w:numPr>
          <w:ilvl w:val="0"/>
          <w:numId w:val="7"/>
        </w:numPr>
        <w:jc w:val="both"/>
        <w:rPr>
          <w:color w:val="000000"/>
          <w:sz w:val="20"/>
          <w:szCs w:val="20"/>
        </w:rPr>
      </w:pPr>
      <w:r>
        <w:rPr>
          <w:color w:val="000000"/>
          <w:sz w:val="20"/>
          <w:szCs w:val="20"/>
        </w:rPr>
        <w:t>far rispettare l’orario di ingresso a scuola, a limitare le uscite anticipate a casi eccezionali, a giustificare le assenze e prendere visione regolarmente del registro elettronico, a tenersi costantemente aggiornati sulle comunicazioni scuola-famiglia,a verificare l’andamento didattico e disciplinare del proprio figlio, a informarsi sui giorni di ricevimento dei docenti;</w:t>
      </w:r>
    </w:p>
    <w:p w:rsidR="0097430F" w:rsidRDefault="00815C0C">
      <w:pPr>
        <w:numPr>
          <w:ilvl w:val="0"/>
          <w:numId w:val="7"/>
        </w:numPr>
        <w:jc w:val="both"/>
        <w:rPr>
          <w:color w:val="000000"/>
          <w:sz w:val="20"/>
          <w:szCs w:val="20"/>
        </w:rPr>
      </w:pPr>
      <w:r>
        <w:rPr>
          <w:color w:val="000000"/>
          <w:sz w:val="20"/>
          <w:szCs w:val="20"/>
        </w:rPr>
        <w:t>controllare che il figlio partecipi responsabilmente alla vita della scuola, rispetti le regole, sia quotidianamente fornito di libri e corredo scolastico, esegua regolarmente i compiti assegnati,  rispetti il divieto dell’uso di videofonini, e le norme sulla privacy circa la diffusione delle immagini, tenendo un comportamento corretto e rispettoso nei confronti dei compagni e di tutto il personale della Scuola; </w:t>
      </w:r>
    </w:p>
    <w:p w:rsidR="0097430F" w:rsidRDefault="00815C0C">
      <w:pPr>
        <w:numPr>
          <w:ilvl w:val="0"/>
          <w:numId w:val="7"/>
        </w:numPr>
        <w:spacing w:after="280"/>
        <w:jc w:val="both"/>
        <w:rPr>
          <w:sz w:val="20"/>
          <w:szCs w:val="20"/>
        </w:rPr>
      </w:pPr>
      <w:r>
        <w:rPr>
          <w:color w:val="000000"/>
          <w:sz w:val="20"/>
          <w:szCs w:val="20"/>
        </w:rPr>
        <w:t>partecipare a riunioni, assemblee e colloqui.</w:t>
      </w:r>
    </w:p>
    <w:p w:rsidR="0097430F" w:rsidRDefault="00815C0C">
      <w:pPr>
        <w:jc w:val="both"/>
        <w:rPr>
          <w:color w:val="000000"/>
          <w:sz w:val="20"/>
          <w:szCs w:val="20"/>
        </w:rPr>
      </w:pPr>
      <w:r>
        <w:rPr>
          <w:sz w:val="20"/>
          <w:szCs w:val="20"/>
        </w:rPr>
        <w:t>La famiglia si impegna a controllare, quotidianamente, il registro elettronico per essere aggiornata:</w:t>
      </w:r>
    </w:p>
    <w:p w:rsidR="0097430F" w:rsidRDefault="00815C0C">
      <w:pPr>
        <w:numPr>
          <w:ilvl w:val="0"/>
          <w:numId w:val="13"/>
        </w:numPr>
        <w:ind w:left="360"/>
        <w:jc w:val="both"/>
        <w:rPr>
          <w:color w:val="000000"/>
          <w:sz w:val="20"/>
          <w:szCs w:val="20"/>
        </w:rPr>
      </w:pPr>
      <w:r>
        <w:rPr>
          <w:color w:val="000000"/>
          <w:sz w:val="20"/>
          <w:szCs w:val="20"/>
        </w:rPr>
        <w:t>sulle lezioni svolte;</w:t>
      </w:r>
    </w:p>
    <w:p w:rsidR="0097430F" w:rsidRDefault="00815C0C">
      <w:pPr>
        <w:numPr>
          <w:ilvl w:val="0"/>
          <w:numId w:val="13"/>
        </w:numPr>
        <w:ind w:left="360"/>
        <w:jc w:val="both"/>
        <w:rPr>
          <w:color w:val="000000"/>
          <w:sz w:val="20"/>
          <w:szCs w:val="20"/>
        </w:rPr>
      </w:pPr>
      <w:r>
        <w:rPr>
          <w:color w:val="000000"/>
          <w:sz w:val="20"/>
          <w:szCs w:val="20"/>
        </w:rPr>
        <w:t>sui compiti assegnati;</w:t>
      </w:r>
    </w:p>
    <w:p w:rsidR="0097430F" w:rsidRDefault="00815C0C">
      <w:pPr>
        <w:numPr>
          <w:ilvl w:val="0"/>
          <w:numId w:val="13"/>
        </w:numPr>
        <w:ind w:left="360"/>
        <w:jc w:val="both"/>
        <w:rPr>
          <w:color w:val="000000"/>
          <w:sz w:val="20"/>
          <w:szCs w:val="20"/>
        </w:rPr>
      </w:pPr>
      <w:r>
        <w:rPr>
          <w:color w:val="000000"/>
          <w:sz w:val="20"/>
          <w:szCs w:val="20"/>
        </w:rPr>
        <w:t xml:space="preserve">sulla </w:t>
      </w:r>
      <w:proofErr w:type="spellStart"/>
      <w:r>
        <w:rPr>
          <w:color w:val="000000"/>
          <w:sz w:val="20"/>
          <w:szCs w:val="20"/>
        </w:rPr>
        <w:t>calendarizzazione</w:t>
      </w:r>
      <w:proofErr w:type="spellEnd"/>
      <w:r>
        <w:rPr>
          <w:color w:val="000000"/>
          <w:sz w:val="20"/>
          <w:szCs w:val="20"/>
        </w:rPr>
        <w:t xml:space="preserve"> delle verifiche;</w:t>
      </w:r>
    </w:p>
    <w:p w:rsidR="0097430F" w:rsidRDefault="00815C0C">
      <w:pPr>
        <w:numPr>
          <w:ilvl w:val="0"/>
          <w:numId w:val="13"/>
        </w:numPr>
        <w:ind w:left="360"/>
        <w:jc w:val="both"/>
        <w:rPr>
          <w:color w:val="000000"/>
          <w:sz w:val="20"/>
          <w:szCs w:val="20"/>
        </w:rPr>
      </w:pPr>
      <w:r>
        <w:rPr>
          <w:color w:val="000000"/>
          <w:sz w:val="20"/>
          <w:szCs w:val="20"/>
        </w:rPr>
        <w:t>sulle valutazioni ricevute;</w:t>
      </w:r>
    </w:p>
    <w:p w:rsidR="0097430F" w:rsidRDefault="00815C0C">
      <w:pPr>
        <w:numPr>
          <w:ilvl w:val="0"/>
          <w:numId w:val="13"/>
        </w:numPr>
        <w:ind w:left="360"/>
        <w:jc w:val="both"/>
        <w:rPr>
          <w:sz w:val="20"/>
          <w:szCs w:val="20"/>
        </w:rPr>
      </w:pPr>
      <w:r>
        <w:rPr>
          <w:color w:val="000000"/>
          <w:sz w:val="20"/>
          <w:szCs w:val="20"/>
        </w:rPr>
        <w:t>sulle sanzioni disciplinari.</w:t>
      </w:r>
    </w:p>
    <w:p w:rsidR="0097430F" w:rsidRDefault="00815C0C">
      <w:pPr>
        <w:jc w:val="both"/>
        <w:rPr>
          <w:sz w:val="20"/>
          <w:szCs w:val="20"/>
        </w:rPr>
      </w:pPr>
      <w:r>
        <w:rPr>
          <w:sz w:val="20"/>
          <w:szCs w:val="20"/>
        </w:rPr>
        <w:t xml:space="preserve">La famiglia concede l’autorizzazione a tutti i docenti del Consiglio di Classe, nel rispetto della privacy e della riservatezza del caso, ad applicare ogni strumento compensativo e le strategie </w:t>
      </w:r>
      <w:proofErr w:type="spellStart"/>
      <w:r>
        <w:rPr>
          <w:sz w:val="20"/>
          <w:szCs w:val="20"/>
        </w:rPr>
        <w:t>dispensative</w:t>
      </w:r>
      <w:proofErr w:type="spellEnd"/>
      <w:r>
        <w:rPr>
          <w:sz w:val="20"/>
          <w:szCs w:val="20"/>
        </w:rPr>
        <w:t xml:space="preserve"> ritenute idonee, previste dalla normativa vigente, tenuto conto delle risorse disponibili.</w:t>
      </w:r>
    </w:p>
    <w:p w:rsidR="0097430F" w:rsidRDefault="0097430F">
      <w:pPr>
        <w:jc w:val="both"/>
        <w:rPr>
          <w:sz w:val="20"/>
          <w:szCs w:val="20"/>
        </w:rPr>
      </w:pPr>
    </w:p>
    <w:p w:rsidR="0097430F" w:rsidRDefault="00465D77">
      <w:pPr>
        <w:ind w:left="357" w:hanging="357"/>
        <w:jc w:val="both"/>
        <w:rPr>
          <w:color w:val="000000"/>
          <w:sz w:val="20"/>
          <w:szCs w:val="20"/>
        </w:rPr>
      </w:pPr>
      <w:r>
        <w:rPr>
          <w:b/>
          <w:sz w:val="20"/>
          <w:szCs w:val="20"/>
        </w:rPr>
        <w:t>Lo/L</w:t>
      </w:r>
      <w:r w:rsidR="00DC69D3">
        <w:rPr>
          <w:b/>
          <w:sz w:val="20"/>
          <w:szCs w:val="20"/>
        </w:rPr>
        <w:t>a studente/essa</w:t>
      </w:r>
      <w:r w:rsidR="00815C0C">
        <w:rPr>
          <w:b/>
          <w:sz w:val="20"/>
          <w:szCs w:val="20"/>
        </w:rPr>
        <w:t xml:space="preserve"> si impegna a:</w:t>
      </w:r>
    </w:p>
    <w:p w:rsidR="0097430F" w:rsidRDefault="00815C0C">
      <w:pPr>
        <w:numPr>
          <w:ilvl w:val="0"/>
          <w:numId w:val="5"/>
        </w:numPr>
        <w:ind w:left="360"/>
        <w:rPr>
          <w:color w:val="000000"/>
          <w:sz w:val="20"/>
          <w:szCs w:val="20"/>
        </w:rPr>
      </w:pPr>
      <w:r>
        <w:rPr>
          <w:color w:val="000000"/>
          <w:sz w:val="20"/>
          <w:szCs w:val="20"/>
        </w:rPr>
        <w:t>rapportarsi in modo corretto ed educato con insegnanti e compagni;</w:t>
      </w:r>
    </w:p>
    <w:p w:rsidR="0097430F" w:rsidRDefault="00815C0C">
      <w:pPr>
        <w:numPr>
          <w:ilvl w:val="0"/>
          <w:numId w:val="5"/>
        </w:numPr>
        <w:ind w:left="360"/>
        <w:rPr>
          <w:color w:val="000000"/>
          <w:sz w:val="20"/>
          <w:szCs w:val="20"/>
        </w:rPr>
      </w:pPr>
      <w:r>
        <w:rPr>
          <w:color w:val="000000"/>
          <w:sz w:val="20"/>
          <w:szCs w:val="20"/>
        </w:rPr>
        <w:t>collaborare per il raggiungimento degli obiettivi prefissati,</w:t>
      </w:r>
    </w:p>
    <w:p w:rsidR="0097430F" w:rsidRDefault="00815C0C">
      <w:pPr>
        <w:numPr>
          <w:ilvl w:val="0"/>
          <w:numId w:val="2"/>
        </w:numPr>
        <w:ind w:left="360"/>
        <w:rPr>
          <w:color w:val="000000"/>
          <w:sz w:val="20"/>
          <w:szCs w:val="20"/>
        </w:rPr>
      </w:pPr>
      <w:r>
        <w:rPr>
          <w:color w:val="000000"/>
          <w:sz w:val="20"/>
          <w:szCs w:val="20"/>
        </w:rPr>
        <w:t>fornire ai docenti le informazioni che possono contribuire a comprendere le proprie difficoltà e le modalità per superarle;</w:t>
      </w:r>
    </w:p>
    <w:p w:rsidR="0097430F" w:rsidRDefault="00815C0C">
      <w:pPr>
        <w:numPr>
          <w:ilvl w:val="0"/>
          <w:numId w:val="5"/>
        </w:numPr>
        <w:ind w:left="360"/>
        <w:rPr>
          <w:color w:val="000000"/>
          <w:sz w:val="20"/>
          <w:szCs w:val="20"/>
        </w:rPr>
      </w:pPr>
      <w:r>
        <w:rPr>
          <w:color w:val="000000"/>
          <w:sz w:val="20"/>
          <w:szCs w:val="20"/>
        </w:rPr>
        <w:t>avere cura di portare il materiale richiesto e gli strumenti compensativi utili per seguire l’attività didattica come: computer personale, calcolatrice, mappe, tabelle etc.;</w:t>
      </w:r>
    </w:p>
    <w:p w:rsidR="0097430F" w:rsidRDefault="00815C0C">
      <w:pPr>
        <w:numPr>
          <w:ilvl w:val="0"/>
          <w:numId w:val="5"/>
        </w:numPr>
        <w:ind w:left="360"/>
        <w:rPr>
          <w:color w:val="000000"/>
          <w:sz w:val="20"/>
          <w:szCs w:val="20"/>
        </w:rPr>
      </w:pPr>
      <w:r>
        <w:rPr>
          <w:color w:val="000000"/>
          <w:sz w:val="20"/>
          <w:szCs w:val="20"/>
        </w:rPr>
        <w:t>partecipare al lavoro in classe, chiedendo spiegazioni e aiuto quando è necessario;</w:t>
      </w:r>
    </w:p>
    <w:p w:rsidR="0097430F" w:rsidRDefault="00815C0C">
      <w:pPr>
        <w:numPr>
          <w:ilvl w:val="0"/>
          <w:numId w:val="5"/>
        </w:numPr>
        <w:ind w:left="360"/>
        <w:rPr>
          <w:color w:val="000000"/>
          <w:sz w:val="20"/>
          <w:szCs w:val="20"/>
        </w:rPr>
      </w:pPr>
      <w:r>
        <w:rPr>
          <w:color w:val="000000"/>
          <w:sz w:val="20"/>
          <w:szCs w:val="20"/>
        </w:rPr>
        <w:t>prendere nota dei compiti assegnati;</w:t>
      </w:r>
    </w:p>
    <w:p w:rsidR="0097430F" w:rsidRDefault="00815C0C">
      <w:pPr>
        <w:numPr>
          <w:ilvl w:val="0"/>
          <w:numId w:val="5"/>
        </w:numPr>
        <w:ind w:left="360"/>
        <w:rPr>
          <w:color w:val="000000"/>
          <w:sz w:val="20"/>
          <w:szCs w:val="20"/>
        </w:rPr>
      </w:pPr>
      <w:r>
        <w:rPr>
          <w:color w:val="000000"/>
          <w:sz w:val="20"/>
          <w:szCs w:val="20"/>
        </w:rPr>
        <w:t>essere puntuale e ordinato nell’esecuzione dei compiti assegnati;</w:t>
      </w:r>
    </w:p>
    <w:p w:rsidR="0097430F" w:rsidRDefault="00815C0C">
      <w:pPr>
        <w:numPr>
          <w:ilvl w:val="0"/>
          <w:numId w:val="5"/>
        </w:numPr>
        <w:ind w:left="360"/>
        <w:rPr>
          <w:color w:val="000000"/>
          <w:sz w:val="20"/>
          <w:szCs w:val="20"/>
        </w:rPr>
      </w:pPr>
      <w:r>
        <w:rPr>
          <w:color w:val="000000"/>
          <w:sz w:val="20"/>
          <w:szCs w:val="20"/>
        </w:rPr>
        <w:t>rispettare il calendario delle verifiche e, in caso di assenza, a sostenere la verifica al rientro a scuola;</w:t>
      </w:r>
    </w:p>
    <w:p w:rsidR="0097430F" w:rsidRDefault="00815C0C">
      <w:pPr>
        <w:numPr>
          <w:ilvl w:val="0"/>
          <w:numId w:val="5"/>
        </w:numPr>
        <w:ind w:left="360"/>
        <w:rPr>
          <w:sz w:val="20"/>
          <w:szCs w:val="20"/>
        </w:rPr>
      </w:pPr>
      <w:r>
        <w:rPr>
          <w:color w:val="000000"/>
          <w:sz w:val="20"/>
          <w:szCs w:val="20"/>
        </w:rPr>
        <w:t>rispettare gli orari scolastici e l’ambiente scuola.</w:t>
      </w:r>
    </w:p>
    <w:p w:rsidR="0097430F" w:rsidRDefault="00815C0C">
      <w:pPr>
        <w:rPr>
          <w:sz w:val="20"/>
          <w:szCs w:val="20"/>
        </w:rPr>
      </w:pPr>
      <w:r>
        <w:rPr>
          <w:sz w:val="20"/>
          <w:szCs w:val="20"/>
        </w:rPr>
        <w:t>Al fine di evitare problematiche psicologiche che si p</w:t>
      </w:r>
      <w:r w:rsidR="009F1B58">
        <w:rPr>
          <w:sz w:val="20"/>
          <w:szCs w:val="20"/>
        </w:rPr>
        <w:t>otrebbero attivare nel</w:t>
      </w:r>
      <w:r w:rsidR="00465D77">
        <w:rPr>
          <w:sz w:val="20"/>
          <w:szCs w:val="20"/>
        </w:rPr>
        <w:t>lo/</w:t>
      </w:r>
      <w:r w:rsidR="00DC69D3">
        <w:rPr>
          <w:sz w:val="20"/>
          <w:szCs w:val="20"/>
        </w:rPr>
        <w:t>a studente/essa</w:t>
      </w:r>
      <w:r>
        <w:rPr>
          <w:sz w:val="20"/>
          <w:szCs w:val="20"/>
        </w:rPr>
        <w:t xml:space="preserve"> con DSA per l’utilizzo degli strumenti compensativi e delle misure </w:t>
      </w:r>
      <w:proofErr w:type="spellStart"/>
      <w:r>
        <w:rPr>
          <w:sz w:val="20"/>
          <w:szCs w:val="20"/>
        </w:rPr>
        <w:t>dispensative</w:t>
      </w:r>
      <w:proofErr w:type="spellEnd"/>
      <w:r>
        <w:rPr>
          <w:sz w:val="20"/>
          <w:szCs w:val="20"/>
        </w:rPr>
        <w:t>, si autorizza il coordinatore del Consiglio di Classe ad avviare, qualora si rendesse necessario (anche su segnalazione della famiglia), adeguate iniziative per condividere con i compagni di classe le ragioni dell’applicazione degli strumenti e delle misure citate nel presente documento.</w:t>
      </w:r>
    </w:p>
    <w:p w:rsidR="0097430F" w:rsidRDefault="00815C0C">
      <w:pPr>
        <w:spacing w:line="360" w:lineRule="auto"/>
        <w:jc w:val="both"/>
        <w:rPr>
          <w:b/>
          <w:sz w:val="20"/>
          <w:szCs w:val="20"/>
        </w:rPr>
      </w:pPr>
      <w:r>
        <w:rPr>
          <w:sz w:val="20"/>
          <w:szCs w:val="20"/>
        </w:rPr>
        <w:t xml:space="preserve">Il presente PDP è soggetto a verifiche in itinere durante l’anno scolastico e ad eventuali integrazioni/variazioni concordate fra le parti. </w:t>
      </w:r>
    </w:p>
    <w:p w:rsidR="0097430F" w:rsidRDefault="0097430F">
      <w:pPr>
        <w:jc w:val="both"/>
        <w:rPr>
          <w:b/>
          <w:sz w:val="20"/>
          <w:szCs w:val="20"/>
        </w:rPr>
      </w:pPr>
    </w:p>
    <w:p w:rsidR="0097430F" w:rsidRDefault="00815C0C">
      <w:pPr>
        <w:tabs>
          <w:tab w:val="left" w:pos="3240"/>
          <w:tab w:val="left" w:pos="6804"/>
        </w:tabs>
        <w:jc w:val="both"/>
        <w:rPr>
          <w:color w:val="000000"/>
          <w:sz w:val="20"/>
          <w:szCs w:val="20"/>
        </w:rPr>
      </w:pPr>
      <w:r>
        <w:rPr>
          <w:b/>
          <w:sz w:val="20"/>
          <w:szCs w:val="20"/>
        </w:rPr>
        <w:t>Allegati:</w:t>
      </w:r>
    </w:p>
    <w:p w:rsidR="0097430F" w:rsidRDefault="00815C0C" w:rsidP="009F1B58">
      <w:pPr>
        <w:numPr>
          <w:ilvl w:val="0"/>
          <w:numId w:val="11"/>
        </w:numPr>
        <w:tabs>
          <w:tab w:val="left" w:pos="1134"/>
          <w:tab w:val="left" w:pos="6804"/>
        </w:tabs>
        <w:spacing w:line="100" w:lineRule="atLeast"/>
        <w:ind w:left="1134" w:hanging="567"/>
        <w:jc w:val="both"/>
        <w:rPr>
          <w:color w:val="000000"/>
          <w:sz w:val="20"/>
          <w:szCs w:val="20"/>
        </w:rPr>
      </w:pPr>
      <w:r>
        <w:rPr>
          <w:color w:val="000000"/>
          <w:sz w:val="20"/>
          <w:szCs w:val="20"/>
        </w:rPr>
        <w:t xml:space="preserve">Prospetto con l’applicazione delle misure </w:t>
      </w:r>
      <w:proofErr w:type="spellStart"/>
      <w:r>
        <w:rPr>
          <w:color w:val="000000"/>
          <w:sz w:val="20"/>
          <w:szCs w:val="20"/>
        </w:rPr>
        <w:t>dispensative</w:t>
      </w:r>
      <w:proofErr w:type="spellEnd"/>
      <w:r>
        <w:rPr>
          <w:color w:val="000000"/>
          <w:sz w:val="20"/>
          <w:szCs w:val="20"/>
        </w:rPr>
        <w:t xml:space="preserve"> e degli strumenti compensativi alle singole discipline</w:t>
      </w:r>
    </w:p>
    <w:p w:rsidR="0097430F" w:rsidRDefault="00815C0C" w:rsidP="009F1B58">
      <w:pPr>
        <w:numPr>
          <w:ilvl w:val="0"/>
          <w:numId w:val="11"/>
        </w:numPr>
        <w:tabs>
          <w:tab w:val="left" w:pos="1134"/>
          <w:tab w:val="left" w:pos="6804"/>
        </w:tabs>
        <w:spacing w:line="100" w:lineRule="atLeast"/>
        <w:ind w:left="1134" w:hanging="567"/>
        <w:jc w:val="both"/>
        <w:rPr>
          <w:color w:val="000000"/>
          <w:sz w:val="20"/>
          <w:szCs w:val="20"/>
        </w:rPr>
      </w:pPr>
      <w:r>
        <w:rPr>
          <w:color w:val="000000"/>
          <w:sz w:val="20"/>
          <w:szCs w:val="20"/>
        </w:rPr>
        <w:t>Prospetto con l’applicazione delle metodologie didattiche alle singole discipline</w:t>
      </w:r>
    </w:p>
    <w:p w:rsidR="0097430F" w:rsidRDefault="00815C0C" w:rsidP="009F1B58">
      <w:pPr>
        <w:numPr>
          <w:ilvl w:val="0"/>
          <w:numId w:val="11"/>
        </w:numPr>
        <w:tabs>
          <w:tab w:val="left" w:pos="1134"/>
          <w:tab w:val="left" w:pos="6804"/>
        </w:tabs>
        <w:spacing w:line="100" w:lineRule="atLeast"/>
        <w:ind w:left="1134" w:hanging="567"/>
        <w:jc w:val="both"/>
        <w:rPr>
          <w:b/>
          <w:sz w:val="28"/>
          <w:szCs w:val="28"/>
        </w:rPr>
      </w:pPr>
      <w:r>
        <w:rPr>
          <w:color w:val="000000"/>
          <w:sz w:val="20"/>
          <w:szCs w:val="20"/>
        </w:rPr>
        <w:t>Prospetto con l’applicazione dei criteri di valutazione alle singole discipline</w:t>
      </w:r>
    </w:p>
    <w:p w:rsidR="0097430F" w:rsidRDefault="0097430F">
      <w:pPr>
        <w:tabs>
          <w:tab w:val="left" w:pos="3240"/>
          <w:tab w:val="left" w:pos="6804"/>
        </w:tabs>
        <w:jc w:val="both"/>
        <w:rPr>
          <w:b/>
          <w:sz w:val="28"/>
          <w:szCs w:val="28"/>
        </w:rPr>
      </w:pPr>
    </w:p>
    <w:p w:rsidR="0097430F" w:rsidRDefault="0097430F">
      <w:pPr>
        <w:tabs>
          <w:tab w:val="left" w:pos="3240"/>
          <w:tab w:val="left" w:pos="6804"/>
        </w:tabs>
        <w:jc w:val="center"/>
        <w:rPr>
          <w:b/>
          <w:sz w:val="20"/>
          <w:szCs w:val="20"/>
        </w:rPr>
      </w:pPr>
    </w:p>
    <w:p w:rsidR="0097430F" w:rsidRDefault="0097430F">
      <w:pPr>
        <w:pageBreakBefore/>
        <w:tabs>
          <w:tab w:val="left" w:pos="3240"/>
          <w:tab w:val="left" w:pos="6804"/>
        </w:tabs>
        <w:jc w:val="center"/>
        <w:rPr>
          <w:b/>
          <w:sz w:val="20"/>
          <w:szCs w:val="20"/>
        </w:rPr>
      </w:pPr>
    </w:p>
    <w:p w:rsidR="0097430F" w:rsidRDefault="00815C0C">
      <w:pPr>
        <w:tabs>
          <w:tab w:val="left" w:pos="3240"/>
          <w:tab w:val="left" w:pos="6804"/>
        </w:tabs>
        <w:jc w:val="center"/>
        <w:rPr>
          <w:b/>
          <w:sz w:val="20"/>
          <w:szCs w:val="20"/>
        </w:rPr>
      </w:pPr>
      <w:r>
        <w:rPr>
          <w:b/>
          <w:sz w:val="20"/>
          <w:szCs w:val="20"/>
        </w:rPr>
        <w:t xml:space="preserve">IL CONSIGLIO </w:t>
      </w:r>
      <w:proofErr w:type="spellStart"/>
      <w:r>
        <w:rPr>
          <w:b/>
          <w:sz w:val="20"/>
          <w:szCs w:val="20"/>
        </w:rPr>
        <w:t>DI</w:t>
      </w:r>
      <w:proofErr w:type="spellEnd"/>
      <w:r>
        <w:rPr>
          <w:b/>
          <w:sz w:val="20"/>
          <w:szCs w:val="20"/>
        </w:rPr>
        <w:t xml:space="preserve"> CLASSE</w:t>
      </w:r>
    </w:p>
    <w:p w:rsidR="0097430F" w:rsidRDefault="0097430F">
      <w:pPr>
        <w:tabs>
          <w:tab w:val="left" w:pos="3240"/>
          <w:tab w:val="left" w:pos="6804"/>
        </w:tabs>
        <w:rPr>
          <w:b/>
          <w:sz w:val="20"/>
          <w:szCs w:val="20"/>
        </w:rPr>
      </w:pPr>
    </w:p>
    <w:tbl>
      <w:tblPr>
        <w:tblW w:w="0" w:type="auto"/>
        <w:tblInd w:w="1526" w:type="dxa"/>
        <w:tblLayout w:type="fixed"/>
        <w:tblLook w:val="0000"/>
      </w:tblPr>
      <w:tblGrid>
        <w:gridCol w:w="2289"/>
        <w:gridCol w:w="2253"/>
        <w:gridCol w:w="3382"/>
      </w:tblGrid>
      <w:tr w:rsidR="0097430F">
        <w:trPr>
          <w:trHeight w:val="389"/>
        </w:trPr>
        <w:tc>
          <w:tcPr>
            <w:tcW w:w="2289" w:type="dxa"/>
            <w:tcBorders>
              <w:top w:val="single" w:sz="4" w:space="0" w:color="000000"/>
              <w:left w:val="single" w:sz="4" w:space="0" w:color="000000"/>
              <w:bottom w:val="single" w:sz="4" w:space="0" w:color="000000"/>
              <w:right w:val="single" w:sz="4" w:space="0" w:color="000000"/>
            </w:tcBorders>
          </w:tcPr>
          <w:p w:rsidR="0097430F" w:rsidRDefault="00815C0C">
            <w:pPr>
              <w:widowControl w:val="0"/>
              <w:shd w:val="clear" w:color="auto" w:fill="FFFFFF"/>
              <w:rPr>
                <w:b/>
                <w:color w:val="000000"/>
              </w:rPr>
            </w:pPr>
            <w:r>
              <w:rPr>
                <w:b/>
                <w:color w:val="000000"/>
              </w:rPr>
              <w:t>Cognome</w:t>
            </w:r>
          </w:p>
        </w:tc>
        <w:tc>
          <w:tcPr>
            <w:tcW w:w="2253" w:type="dxa"/>
            <w:tcBorders>
              <w:top w:val="single" w:sz="4" w:space="0" w:color="000000"/>
              <w:left w:val="single" w:sz="4" w:space="0" w:color="000000"/>
              <w:bottom w:val="single" w:sz="4" w:space="0" w:color="000000"/>
              <w:right w:val="single" w:sz="4" w:space="0" w:color="000000"/>
            </w:tcBorders>
          </w:tcPr>
          <w:p w:rsidR="0097430F" w:rsidRDefault="00815C0C">
            <w:pPr>
              <w:widowControl w:val="0"/>
              <w:shd w:val="clear" w:color="auto" w:fill="FFFFFF"/>
              <w:rPr>
                <w:b/>
                <w:color w:val="000000"/>
              </w:rPr>
            </w:pPr>
            <w:r>
              <w:rPr>
                <w:b/>
                <w:color w:val="000000"/>
              </w:rPr>
              <w:t>Nome</w:t>
            </w:r>
          </w:p>
        </w:tc>
        <w:tc>
          <w:tcPr>
            <w:tcW w:w="3382" w:type="dxa"/>
            <w:tcBorders>
              <w:top w:val="single" w:sz="4" w:space="0" w:color="000000"/>
              <w:left w:val="single" w:sz="4" w:space="0" w:color="000000"/>
              <w:bottom w:val="single" w:sz="4" w:space="0" w:color="000000"/>
              <w:right w:val="single" w:sz="4" w:space="0" w:color="000000"/>
            </w:tcBorders>
          </w:tcPr>
          <w:p w:rsidR="0097430F" w:rsidRDefault="00815C0C">
            <w:pPr>
              <w:widowControl w:val="0"/>
              <w:shd w:val="clear" w:color="auto" w:fill="FFFFFF"/>
            </w:pPr>
            <w:r>
              <w:rPr>
                <w:b/>
                <w:color w:val="000000"/>
              </w:rPr>
              <w:t>Disciplina</w:t>
            </w: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89"/>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r w:rsidR="0097430F">
        <w:trPr>
          <w:trHeight w:val="367"/>
        </w:trPr>
        <w:tc>
          <w:tcPr>
            <w:tcW w:w="2289"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2253"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c>
          <w:tcPr>
            <w:tcW w:w="3382" w:type="dxa"/>
            <w:tcBorders>
              <w:top w:val="single" w:sz="4" w:space="0" w:color="000000"/>
              <w:left w:val="single" w:sz="4" w:space="0" w:color="000000"/>
              <w:bottom w:val="single" w:sz="4" w:space="0" w:color="000000"/>
              <w:right w:val="single" w:sz="4" w:space="0" w:color="000000"/>
            </w:tcBorders>
          </w:tcPr>
          <w:p w:rsidR="0097430F" w:rsidRDefault="0097430F">
            <w:pPr>
              <w:widowControl w:val="0"/>
              <w:shd w:val="clear" w:color="auto" w:fill="FFFFFF"/>
            </w:pPr>
          </w:p>
        </w:tc>
      </w:tr>
    </w:tbl>
    <w:p w:rsidR="0097430F" w:rsidRDefault="00815C0C">
      <w:pPr>
        <w:tabs>
          <w:tab w:val="center" w:pos="2340"/>
          <w:tab w:val="center" w:pos="7020"/>
        </w:tabs>
        <w:spacing w:line="360" w:lineRule="auto"/>
        <w:rPr>
          <w:b/>
        </w:rPr>
      </w:pPr>
      <w:r>
        <w:rPr>
          <w:b/>
          <w:sz w:val="22"/>
          <w:szCs w:val="22"/>
        </w:rPr>
        <w:tab/>
      </w:r>
    </w:p>
    <w:p w:rsidR="0097430F" w:rsidRDefault="00815C0C">
      <w:pPr>
        <w:tabs>
          <w:tab w:val="left" w:pos="1260"/>
          <w:tab w:val="center" w:pos="7020"/>
        </w:tabs>
        <w:rPr>
          <w:b/>
        </w:rPr>
      </w:pPr>
      <w:r>
        <w:rPr>
          <w:b/>
        </w:rPr>
        <w:t xml:space="preserve">CAGLIARI, </w:t>
      </w:r>
    </w:p>
    <w:p w:rsidR="0097430F" w:rsidRDefault="0097430F">
      <w:pPr>
        <w:tabs>
          <w:tab w:val="left" w:pos="1260"/>
          <w:tab w:val="center" w:pos="7020"/>
        </w:tabs>
        <w:rPr>
          <w:b/>
        </w:rPr>
      </w:pPr>
    </w:p>
    <w:p w:rsidR="0097430F" w:rsidRDefault="00815C0C">
      <w:pPr>
        <w:tabs>
          <w:tab w:val="center" w:pos="2340"/>
          <w:tab w:val="center" w:pos="7020"/>
        </w:tabs>
        <w:spacing w:line="360" w:lineRule="auto"/>
        <w:rPr>
          <w:sz w:val="22"/>
          <w:szCs w:val="22"/>
        </w:rPr>
      </w:pPr>
      <w:r>
        <w:rPr>
          <w:b/>
        </w:rPr>
        <w:tab/>
      </w:r>
      <w:r>
        <w:rPr>
          <w:b/>
          <w:sz w:val="22"/>
          <w:szCs w:val="22"/>
        </w:rPr>
        <w:t>I genitori</w:t>
      </w:r>
      <w:r>
        <w:rPr>
          <w:b/>
          <w:sz w:val="22"/>
          <w:szCs w:val="22"/>
        </w:rPr>
        <w:tab/>
        <w:t>Lo</w:t>
      </w:r>
      <w:r w:rsidR="00DC69D3">
        <w:rPr>
          <w:b/>
          <w:sz w:val="22"/>
          <w:szCs w:val="22"/>
        </w:rPr>
        <w:t>/La</w:t>
      </w:r>
      <w:r>
        <w:rPr>
          <w:b/>
          <w:sz w:val="22"/>
          <w:szCs w:val="22"/>
        </w:rPr>
        <w:t xml:space="preserve"> studente</w:t>
      </w:r>
      <w:r w:rsidR="00DC69D3">
        <w:rPr>
          <w:b/>
          <w:sz w:val="22"/>
          <w:szCs w:val="22"/>
        </w:rPr>
        <w:t>/essa</w:t>
      </w:r>
    </w:p>
    <w:p w:rsidR="0097430F" w:rsidRDefault="0097430F">
      <w:pPr>
        <w:tabs>
          <w:tab w:val="center" w:pos="2340"/>
          <w:tab w:val="center" w:pos="7020"/>
        </w:tabs>
        <w:spacing w:line="360" w:lineRule="auto"/>
        <w:rPr>
          <w:sz w:val="22"/>
          <w:szCs w:val="22"/>
        </w:rPr>
      </w:pPr>
    </w:p>
    <w:p w:rsidR="0097430F" w:rsidRDefault="00815C0C">
      <w:pPr>
        <w:tabs>
          <w:tab w:val="center" w:pos="2340"/>
          <w:tab w:val="center" w:pos="7020"/>
        </w:tabs>
        <w:spacing w:line="360" w:lineRule="auto"/>
        <w:rPr>
          <w:sz w:val="22"/>
          <w:szCs w:val="22"/>
        </w:rPr>
      </w:pPr>
      <w:r>
        <w:rPr>
          <w:sz w:val="22"/>
          <w:szCs w:val="22"/>
        </w:rPr>
        <w:tab/>
        <w:t>________________________________</w:t>
      </w:r>
      <w:r>
        <w:rPr>
          <w:sz w:val="22"/>
          <w:szCs w:val="22"/>
        </w:rPr>
        <w:tab/>
        <w:t>________________________________</w:t>
      </w:r>
    </w:p>
    <w:p w:rsidR="0097430F" w:rsidRDefault="00815C0C">
      <w:pPr>
        <w:tabs>
          <w:tab w:val="center" w:pos="2340"/>
          <w:tab w:val="center" w:pos="7020"/>
          <w:tab w:val="center" w:pos="7740"/>
        </w:tabs>
        <w:spacing w:line="360" w:lineRule="auto"/>
        <w:rPr>
          <w:sz w:val="22"/>
          <w:szCs w:val="22"/>
        </w:rPr>
      </w:pPr>
      <w:r>
        <w:rPr>
          <w:sz w:val="22"/>
          <w:szCs w:val="22"/>
        </w:rPr>
        <w:tab/>
      </w:r>
    </w:p>
    <w:p w:rsidR="0097430F" w:rsidRDefault="00815C0C">
      <w:pPr>
        <w:tabs>
          <w:tab w:val="center" w:pos="2340"/>
          <w:tab w:val="center" w:pos="7020"/>
          <w:tab w:val="center" w:pos="7740"/>
        </w:tabs>
        <w:spacing w:line="360" w:lineRule="auto"/>
        <w:rPr>
          <w:b/>
        </w:rPr>
      </w:pPr>
      <w:r>
        <w:rPr>
          <w:sz w:val="22"/>
          <w:szCs w:val="22"/>
        </w:rPr>
        <w:t xml:space="preserve">     </w:t>
      </w:r>
    </w:p>
    <w:p w:rsidR="0097430F" w:rsidRDefault="00815C0C">
      <w:pPr>
        <w:tabs>
          <w:tab w:val="right" w:pos="2520"/>
          <w:tab w:val="left" w:pos="2700"/>
          <w:tab w:val="center" w:pos="7020"/>
        </w:tabs>
      </w:pPr>
      <w:r>
        <w:rPr>
          <w:b/>
        </w:rPr>
        <w:t xml:space="preserve">                       </w:t>
      </w:r>
      <w:r>
        <w:rPr>
          <w:b/>
          <w:sz w:val="22"/>
          <w:szCs w:val="22"/>
        </w:rPr>
        <w:t>Il Referente DSA</w:t>
      </w:r>
      <w:r>
        <w:rPr>
          <w:sz w:val="22"/>
          <w:szCs w:val="22"/>
        </w:rPr>
        <w:tab/>
      </w:r>
      <w:r>
        <w:rPr>
          <w:sz w:val="22"/>
          <w:szCs w:val="22"/>
        </w:rPr>
        <w:tab/>
      </w:r>
    </w:p>
    <w:p w:rsidR="0097430F" w:rsidRDefault="0097430F">
      <w:pPr>
        <w:tabs>
          <w:tab w:val="right" w:pos="2520"/>
          <w:tab w:val="left" w:pos="2700"/>
          <w:tab w:val="center" w:pos="7020"/>
        </w:tabs>
      </w:pPr>
    </w:p>
    <w:p w:rsidR="0097430F" w:rsidRDefault="00815C0C">
      <w:pPr>
        <w:tabs>
          <w:tab w:val="right" w:pos="2520"/>
          <w:tab w:val="left" w:pos="2700"/>
          <w:tab w:val="center" w:pos="7020"/>
        </w:tabs>
      </w:pPr>
      <w:r>
        <w:t xml:space="preserve">      ________________________________               </w:t>
      </w:r>
    </w:p>
    <w:p w:rsidR="0097430F" w:rsidRDefault="0097430F">
      <w:pPr>
        <w:tabs>
          <w:tab w:val="right" w:pos="2520"/>
          <w:tab w:val="left" w:pos="2700"/>
          <w:tab w:val="center" w:pos="7020"/>
        </w:tabs>
      </w:pPr>
    </w:p>
    <w:p w:rsidR="0097430F" w:rsidRDefault="0097430F">
      <w:pPr>
        <w:tabs>
          <w:tab w:val="right" w:pos="2520"/>
          <w:tab w:val="left" w:pos="2700"/>
          <w:tab w:val="center" w:pos="7020"/>
        </w:tabs>
      </w:pPr>
    </w:p>
    <w:p w:rsidR="0097430F" w:rsidRDefault="00815C0C">
      <w:pPr>
        <w:tabs>
          <w:tab w:val="right" w:pos="2520"/>
          <w:tab w:val="left" w:pos="2700"/>
          <w:tab w:val="center" w:pos="7020"/>
        </w:tabs>
        <w:ind w:left="5760"/>
        <w:rPr>
          <w:b/>
        </w:rPr>
      </w:pPr>
      <w:r>
        <w:rPr>
          <w:b/>
        </w:rPr>
        <w:t xml:space="preserve">    Il Dirigente Scolastico</w:t>
      </w:r>
    </w:p>
    <w:p w:rsidR="0097430F" w:rsidRDefault="00815C0C">
      <w:pPr>
        <w:tabs>
          <w:tab w:val="right" w:pos="2520"/>
          <w:tab w:val="left" w:pos="2700"/>
          <w:tab w:val="center" w:pos="7020"/>
        </w:tabs>
        <w:ind w:left="5760"/>
        <w:rPr>
          <w:i/>
          <w:sz w:val="18"/>
          <w:szCs w:val="18"/>
        </w:rPr>
      </w:pPr>
      <w:r>
        <w:rPr>
          <w:b/>
        </w:rPr>
        <w:tab/>
        <w:t>Dott.ssa Maria Romina Lai</w:t>
      </w:r>
    </w:p>
    <w:p w:rsidR="0097430F" w:rsidRDefault="00815C0C">
      <w:pPr>
        <w:tabs>
          <w:tab w:val="right" w:pos="2520"/>
          <w:tab w:val="left" w:pos="2700"/>
          <w:tab w:val="center" w:pos="7020"/>
        </w:tabs>
        <w:ind w:left="5040"/>
        <w:rPr>
          <w:i/>
          <w:sz w:val="18"/>
          <w:szCs w:val="18"/>
        </w:rPr>
      </w:pPr>
      <w:r>
        <w:rPr>
          <w:i/>
          <w:sz w:val="18"/>
          <w:szCs w:val="18"/>
        </w:rPr>
        <w:t xml:space="preserve">        firmato digitalmente ai sensi del c.d. </w:t>
      </w:r>
      <w:proofErr w:type="spellStart"/>
      <w:r>
        <w:rPr>
          <w:i/>
          <w:sz w:val="18"/>
          <w:szCs w:val="18"/>
        </w:rPr>
        <w:t>C.A.D</w:t>
      </w:r>
      <w:proofErr w:type="spellEnd"/>
      <w:r>
        <w:rPr>
          <w:i/>
          <w:sz w:val="18"/>
          <w:szCs w:val="18"/>
        </w:rPr>
        <w:t xml:space="preserve"> </w:t>
      </w:r>
    </w:p>
    <w:p w:rsidR="0097430F" w:rsidRDefault="00815C0C">
      <w:pPr>
        <w:tabs>
          <w:tab w:val="right" w:pos="2520"/>
          <w:tab w:val="left" w:pos="2700"/>
          <w:tab w:val="center" w:pos="7020"/>
        </w:tabs>
        <w:ind w:left="5040"/>
      </w:pPr>
      <w:r>
        <w:rPr>
          <w:i/>
          <w:sz w:val="18"/>
          <w:szCs w:val="18"/>
        </w:rPr>
        <w:t xml:space="preserve">                    e disposizioni ad esso connesse</w:t>
      </w:r>
    </w:p>
    <w:p w:rsidR="0097430F" w:rsidRDefault="0097430F">
      <w:pPr>
        <w:tabs>
          <w:tab w:val="right" w:pos="2520"/>
          <w:tab w:val="left" w:pos="2700"/>
          <w:tab w:val="center" w:pos="7020"/>
        </w:tabs>
        <w:ind w:left="5040"/>
      </w:pPr>
    </w:p>
    <w:p w:rsidR="0097430F" w:rsidRDefault="0097430F">
      <w:pPr>
        <w:tabs>
          <w:tab w:val="right" w:pos="2520"/>
          <w:tab w:val="left" w:pos="2700"/>
          <w:tab w:val="center" w:pos="7020"/>
        </w:tabs>
        <w:ind w:left="5040"/>
      </w:pPr>
    </w:p>
    <w:p w:rsidR="0097430F" w:rsidRDefault="0097430F"/>
    <w:p w:rsidR="0097430F" w:rsidRDefault="0097430F">
      <w:pPr>
        <w:pageBreakBefore/>
        <w:tabs>
          <w:tab w:val="center" w:pos="2340"/>
          <w:tab w:val="center" w:pos="7020"/>
        </w:tabs>
        <w:spacing w:line="360" w:lineRule="auto"/>
        <w:rPr>
          <w:sz w:val="16"/>
          <w:szCs w:val="16"/>
        </w:rPr>
      </w:pPr>
    </w:p>
    <w:p w:rsidR="0097430F" w:rsidRDefault="00815C0C">
      <w:pPr>
        <w:tabs>
          <w:tab w:val="center" w:pos="2340"/>
          <w:tab w:val="center" w:pos="7020"/>
        </w:tabs>
        <w:spacing w:before="60" w:line="100" w:lineRule="atLeast"/>
        <w:rPr>
          <w:sz w:val="20"/>
          <w:szCs w:val="20"/>
        </w:rPr>
      </w:pPr>
      <w:r>
        <w:rPr>
          <w:b/>
          <w:sz w:val="28"/>
          <w:szCs w:val="28"/>
        </w:rPr>
        <w:t>NOTE:</w:t>
      </w:r>
    </w:p>
    <w:p w:rsidR="0097430F" w:rsidRDefault="0097430F">
      <w:pPr>
        <w:spacing w:before="60" w:line="100" w:lineRule="atLeast"/>
        <w:ind w:left="426"/>
        <w:rPr>
          <w:sz w:val="20"/>
          <w:szCs w:val="20"/>
        </w:rPr>
      </w:pPr>
    </w:p>
    <w:p w:rsidR="0097430F" w:rsidRDefault="00815C0C">
      <w:pPr>
        <w:numPr>
          <w:ilvl w:val="0"/>
          <w:numId w:val="12"/>
        </w:numPr>
        <w:spacing w:before="60" w:line="100" w:lineRule="atLeast"/>
        <w:rPr>
          <w:color w:val="000000"/>
          <w:sz w:val="20"/>
          <w:szCs w:val="20"/>
        </w:rPr>
      </w:pPr>
      <w:r>
        <w:rPr>
          <w:color w:val="000000"/>
          <w:sz w:val="20"/>
          <w:szCs w:val="20"/>
        </w:rPr>
        <w:t>Legge una parola per un’altra</w:t>
      </w:r>
    </w:p>
    <w:p w:rsidR="0097430F" w:rsidRDefault="00815C0C">
      <w:pPr>
        <w:numPr>
          <w:ilvl w:val="0"/>
          <w:numId w:val="12"/>
        </w:numPr>
        <w:tabs>
          <w:tab w:val="center" w:pos="426"/>
        </w:tabs>
        <w:spacing w:line="100" w:lineRule="atLeast"/>
        <w:rPr>
          <w:color w:val="000000"/>
          <w:sz w:val="20"/>
          <w:szCs w:val="20"/>
        </w:rPr>
      </w:pPr>
      <w:r>
        <w:rPr>
          <w:color w:val="000000"/>
          <w:sz w:val="20"/>
          <w:szCs w:val="20"/>
        </w:rPr>
        <w:t>b-p, b-d, f-v, r-l, q-p, a-e</w:t>
      </w:r>
    </w:p>
    <w:p w:rsidR="0097430F" w:rsidRDefault="00815C0C">
      <w:pPr>
        <w:numPr>
          <w:ilvl w:val="0"/>
          <w:numId w:val="12"/>
        </w:numPr>
        <w:tabs>
          <w:tab w:val="center" w:pos="426"/>
        </w:tabs>
        <w:spacing w:line="100" w:lineRule="atLeast"/>
        <w:rPr>
          <w:color w:val="000000"/>
          <w:sz w:val="20"/>
          <w:szCs w:val="20"/>
        </w:rPr>
      </w:pPr>
      <w:r>
        <w:rPr>
          <w:color w:val="000000"/>
          <w:sz w:val="20"/>
          <w:szCs w:val="20"/>
        </w:rPr>
        <w:t>Omissioni, sostituzioni, omissioni/aggiunte, inversioni, scambio grafemi b-p, b-d, f-v, r-l, q-p, a-e</w:t>
      </w:r>
    </w:p>
    <w:p w:rsidR="0097430F" w:rsidRDefault="00815C0C">
      <w:pPr>
        <w:numPr>
          <w:ilvl w:val="0"/>
          <w:numId w:val="12"/>
        </w:numPr>
        <w:tabs>
          <w:tab w:val="center" w:pos="426"/>
        </w:tabs>
        <w:spacing w:line="100" w:lineRule="atLeast"/>
        <w:rPr>
          <w:color w:val="000000"/>
          <w:sz w:val="20"/>
          <w:szCs w:val="20"/>
        </w:rPr>
      </w:pPr>
      <w:r>
        <w:rPr>
          <w:color w:val="000000"/>
          <w:sz w:val="20"/>
          <w:szCs w:val="20"/>
        </w:rPr>
        <w:t>Fusioni illegali, raddoppiamenti, accenti, scambio di grafema omofono, non omografo</w:t>
      </w:r>
    </w:p>
    <w:p w:rsidR="0097430F" w:rsidRDefault="00815C0C">
      <w:pPr>
        <w:numPr>
          <w:ilvl w:val="0"/>
          <w:numId w:val="12"/>
        </w:numPr>
        <w:tabs>
          <w:tab w:val="center" w:pos="426"/>
        </w:tabs>
        <w:spacing w:line="100" w:lineRule="atLeast"/>
        <w:rPr>
          <w:color w:val="000000"/>
          <w:sz w:val="20"/>
          <w:szCs w:val="20"/>
        </w:rPr>
      </w:pPr>
      <w:r>
        <w:rPr>
          <w:color w:val="000000"/>
          <w:sz w:val="20"/>
          <w:szCs w:val="20"/>
        </w:rPr>
        <w:t xml:space="preserve">Scambio di suoni, inversioni, migrazioni, omissioni, </w:t>
      </w:r>
      <w:proofErr w:type="spellStart"/>
      <w:r>
        <w:rPr>
          <w:color w:val="000000"/>
          <w:sz w:val="20"/>
          <w:szCs w:val="20"/>
        </w:rPr>
        <w:t>inserzioni…</w:t>
      </w:r>
      <w:proofErr w:type="spellEnd"/>
    </w:p>
    <w:p w:rsidR="0097430F" w:rsidRDefault="00815C0C">
      <w:pPr>
        <w:numPr>
          <w:ilvl w:val="0"/>
          <w:numId w:val="12"/>
        </w:numPr>
        <w:tabs>
          <w:tab w:val="center" w:pos="426"/>
        </w:tabs>
        <w:spacing w:line="100" w:lineRule="atLeast"/>
        <w:rPr>
          <w:color w:val="000000"/>
          <w:sz w:val="20"/>
          <w:szCs w:val="20"/>
        </w:rPr>
      </w:pPr>
      <w:r>
        <w:rPr>
          <w:color w:val="000000"/>
          <w:sz w:val="20"/>
          <w:szCs w:val="20"/>
        </w:rPr>
        <w:t xml:space="preserve">Narrativo, descrittivo, </w:t>
      </w:r>
      <w:proofErr w:type="spellStart"/>
      <w:r>
        <w:rPr>
          <w:color w:val="000000"/>
          <w:sz w:val="20"/>
          <w:szCs w:val="20"/>
        </w:rPr>
        <w:t>argomentativo…</w:t>
      </w:r>
      <w:proofErr w:type="spellEnd"/>
    </w:p>
    <w:p w:rsidR="0097430F" w:rsidRDefault="00815C0C">
      <w:pPr>
        <w:numPr>
          <w:ilvl w:val="0"/>
          <w:numId w:val="12"/>
        </w:numPr>
        <w:tabs>
          <w:tab w:val="center" w:pos="426"/>
        </w:tabs>
        <w:spacing w:line="100" w:lineRule="atLeast"/>
        <w:rPr>
          <w:color w:val="000000"/>
          <w:sz w:val="20"/>
          <w:szCs w:val="20"/>
        </w:rPr>
      </w:pPr>
      <w:r>
        <w:rPr>
          <w:color w:val="000000"/>
          <w:sz w:val="20"/>
          <w:szCs w:val="20"/>
        </w:rPr>
        <w:t>Es. quantificazione automatizzata</w:t>
      </w:r>
    </w:p>
    <w:p w:rsidR="0097430F" w:rsidRDefault="00815C0C">
      <w:pPr>
        <w:numPr>
          <w:ilvl w:val="0"/>
          <w:numId w:val="12"/>
        </w:numPr>
        <w:tabs>
          <w:tab w:val="center" w:pos="426"/>
        </w:tabs>
        <w:spacing w:line="100" w:lineRule="atLeast"/>
        <w:rPr>
          <w:color w:val="000000"/>
          <w:sz w:val="20"/>
          <w:szCs w:val="20"/>
        </w:rPr>
      </w:pPr>
      <w:r>
        <w:rPr>
          <w:color w:val="000000"/>
          <w:sz w:val="20"/>
          <w:szCs w:val="20"/>
        </w:rPr>
        <w:t>Es. tabelline</w:t>
      </w:r>
    </w:p>
    <w:p w:rsidR="0097430F" w:rsidRDefault="00815C0C">
      <w:pPr>
        <w:numPr>
          <w:ilvl w:val="0"/>
          <w:numId w:val="12"/>
        </w:numPr>
        <w:tabs>
          <w:tab w:val="center" w:pos="426"/>
        </w:tabs>
        <w:spacing w:line="100" w:lineRule="atLeast"/>
        <w:rPr>
          <w:sz w:val="20"/>
          <w:szCs w:val="20"/>
        </w:rPr>
      </w:pPr>
      <w:r>
        <w:rPr>
          <w:color w:val="000000"/>
          <w:sz w:val="20"/>
          <w:szCs w:val="20"/>
        </w:rPr>
        <w:t>Negli aspetti cardinali e ordinali e nella corrispondenza tra numero e quantità</w:t>
      </w:r>
    </w:p>
    <w:p w:rsidR="0097430F" w:rsidRDefault="0097430F">
      <w:pPr>
        <w:tabs>
          <w:tab w:val="center" w:pos="426"/>
        </w:tabs>
        <w:spacing w:before="60" w:line="100" w:lineRule="atLeast"/>
        <w:rPr>
          <w:sz w:val="20"/>
          <w:szCs w:val="20"/>
        </w:rPr>
      </w:pPr>
    </w:p>
    <w:p w:rsidR="0097430F" w:rsidRDefault="0097430F">
      <w:pPr>
        <w:tabs>
          <w:tab w:val="center" w:pos="426"/>
        </w:tabs>
        <w:spacing w:before="60" w:line="100" w:lineRule="atLeast"/>
        <w:rPr>
          <w:sz w:val="20"/>
          <w:szCs w:val="20"/>
        </w:rPr>
      </w:pPr>
    </w:p>
    <w:p w:rsidR="00815C0C" w:rsidRDefault="00815C0C">
      <w:pPr>
        <w:tabs>
          <w:tab w:val="center" w:pos="426"/>
        </w:tabs>
        <w:spacing w:before="60" w:line="100" w:lineRule="atLeast"/>
      </w:pPr>
    </w:p>
    <w:sectPr w:rsidR="00815C0C" w:rsidSect="0097430F">
      <w:footnotePr>
        <w:pos w:val="beneathText"/>
      </w:footnotePr>
      <w:pgSz w:w="11906" w:h="16838"/>
      <w:pgMar w:top="567" w:right="851" w:bottom="851" w:left="993" w:header="720" w:footer="720" w:gutter="0"/>
      <w:pgNumType w:start="1"/>
      <w:cols w:space="720"/>
      <w:docGrid w:linePitch="10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OpenSymbol" w:hAnsi="OpenSymbol"/>
        <w:sz w:val="20"/>
        <w:szCs w:val="20"/>
      </w:rPr>
    </w:lvl>
    <w:lvl w:ilvl="1">
      <w:start w:val="1"/>
      <w:numFmt w:val="bullet"/>
      <w:lvlText w:val="o"/>
      <w:lvlJc w:val="left"/>
      <w:pPr>
        <w:tabs>
          <w:tab w:val="num" w:pos="0"/>
        </w:tabs>
        <w:ind w:left="1440" w:hanging="360"/>
      </w:pPr>
      <w:rPr>
        <w:rFonts w:ascii="OpenSymbol" w:hAnsi="OpenSymbol"/>
      </w:rPr>
    </w:lvl>
    <w:lvl w:ilvl="2">
      <w:start w:val="1"/>
      <w:numFmt w:val="bullet"/>
      <w:lvlText w:val="l"/>
      <w:lvlJc w:val="left"/>
      <w:pPr>
        <w:tabs>
          <w:tab w:val="num" w:pos="0"/>
        </w:tabs>
        <w:ind w:left="2160" w:hanging="360"/>
      </w:pPr>
      <w:rPr>
        <w:rFonts w:ascii="Wingdings" w:hAnsi="Wingdings"/>
      </w:rPr>
    </w:lvl>
    <w:lvl w:ilvl="3">
      <w:start w:val="1"/>
      <w:numFmt w:val="bullet"/>
      <w:lvlText w:val="l"/>
      <w:lvlJc w:val="left"/>
      <w:pPr>
        <w:tabs>
          <w:tab w:val="num" w:pos="0"/>
        </w:tabs>
        <w:ind w:left="2880" w:hanging="360"/>
      </w:pPr>
      <w:rPr>
        <w:rFonts w:ascii="Wingdings" w:hAnsi="Wingdings"/>
      </w:rPr>
    </w:lvl>
    <w:lvl w:ilvl="4">
      <w:start w:val="1"/>
      <w:numFmt w:val="bullet"/>
      <w:lvlText w:val="o"/>
      <w:lvlJc w:val="left"/>
      <w:pPr>
        <w:tabs>
          <w:tab w:val="num" w:pos="0"/>
        </w:tabs>
        <w:ind w:left="3600" w:hanging="360"/>
      </w:pPr>
      <w:rPr>
        <w:rFonts w:ascii="OpenSymbol" w:hAnsi="OpenSymbol"/>
      </w:rPr>
    </w:lvl>
    <w:lvl w:ilvl="5">
      <w:start w:val="1"/>
      <w:numFmt w:val="bullet"/>
      <w:lvlText w:val="l"/>
      <w:lvlJc w:val="left"/>
      <w:pPr>
        <w:tabs>
          <w:tab w:val="num" w:pos="0"/>
        </w:tabs>
        <w:ind w:left="4320" w:hanging="360"/>
      </w:pPr>
      <w:rPr>
        <w:rFonts w:ascii="Wingdings" w:hAnsi="Wingdings"/>
      </w:rPr>
    </w:lvl>
    <w:lvl w:ilvl="6">
      <w:start w:val="1"/>
      <w:numFmt w:val="bullet"/>
      <w:lvlText w:val="l"/>
      <w:lvlJc w:val="left"/>
      <w:pPr>
        <w:tabs>
          <w:tab w:val="num" w:pos="0"/>
        </w:tabs>
        <w:ind w:left="5040" w:hanging="360"/>
      </w:pPr>
      <w:rPr>
        <w:rFonts w:ascii="Wingdings" w:hAnsi="Wingdings"/>
      </w:rPr>
    </w:lvl>
    <w:lvl w:ilvl="7">
      <w:start w:val="1"/>
      <w:numFmt w:val="bullet"/>
      <w:lvlText w:val="o"/>
      <w:lvlJc w:val="left"/>
      <w:pPr>
        <w:tabs>
          <w:tab w:val="num" w:pos="0"/>
        </w:tabs>
        <w:ind w:left="5760" w:hanging="360"/>
      </w:pPr>
      <w:rPr>
        <w:rFonts w:ascii="OpenSymbol" w:hAnsi="OpenSymbol"/>
      </w:rPr>
    </w:lvl>
    <w:lvl w:ilvl="8">
      <w:start w:val="1"/>
      <w:numFmt w:val="bullet"/>
      <w:lvlText w:val="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360" w:hanging="360"/>
      </w:pPr>
      <w:rPr>
        <w:rFonts w:ascii="OpenSymbol" w:hAnsi="OpenSymbol"/>
        <w:sz w:val="20"/>
        <w:szCs w:val="20"/>
      </w:rPr>
    </w:lvl>
    <w:lvl w:ilvl="1">
      <w:start w:val="1"/>
      <w:numFmt w:val="bullet"/>
      <w:lvlText w:val="o"/>
      <w:lvlJc w:val="left"/>
      <w:pPr>
        <w:tabs>
          <w:tab w:val="num" w:pos="0"/>
        </w:tabs>
        <w:ind w:left="1080" w:hanging="360"/>
      </w:pPr>
      <w:rPr>
        <w:rFonts w:ascii="OpenSymbol" w:hAnsi="OpenSymbol"/>
      </w:rPr>
    </w:lvl>
    <w:lvl w:ilvl="2">
      <w:start w:val="1"/>
      <w:numFmt w:val="bullet"/>
      <w:lvlText w:val="l"/>
      <w:lvlJc w:val="left"/>
      <w:pPr>
        <w:tabs>
          <w:tab w:val="num" w:pos="0"/>
        </w:tabs>
        <w:ind w:left="1800" w:hanging="360"/>
      </w:pPr>
      <w:rPr>
        <w:rFonts w:ascii="Wingdings" w:hAnsi="Wingdings"/>
      </w:rPr>
    </w:lvl>
    <w:lvl w:ilvl="3">
      <w:start w:val="1"/>
      <w:numFmt w:val="bullet"/>
      <w:lvlText w:val="l"/>
      <w:lvlJc w:val="left"/>
      <w:pPr>
        <w:tabs>
          <w:tab w:val="num" w:pos="0"/>
        </w:tabs>
        <w:ind w:left="2520" w:hanging="360"/>
      </w:pPr>
      <w:rPr>
        <w:rFonts w:ascii="Wingdings" w:hAnsi="Wingdings"/>
      </w:rPr>
    </w:lvl>
    <w:lvl w:ilvl="4">
      <w:start w:val="1"/>
      <w:numFmt w:val="bullet"/>
      <w:lvlText w:val="o"/>
      <w:lvlJc w:val="left"/>
      <w:pPr>
        <w:tabs>
          <w:tab w:val="num" w:pos="0"/>
        </w:tabs>
        <w:ind w:left="3240" w:hanging="360"/>
      </w:pPr>
      <w:rPr>
        <w:rFonts w:ascii="OpenSymbol" w:hAnsi="OpenSymbol"/>
      </w:rPr>
    </w:lvl>
    <w:lvl w:ilvl="5">
      <w:start w:val="1"/>
      <w:numFmt w:val="bullet"/>
      <w:lvlText w:val="l"/>
      <w:lvlJc w:val="left"/>
      <w:pPr>
        <w:tabs>
          <w:tab w:val="num" w:pos="0"/>
        </w:tabs>
        <w:ind w:left="3960" w:hanging="360"/>
      </w:pPr>
      <w:rPr>
        <w:rFonts w:ascii="Wingdings" w:hAnsi="Wingdings"/>
      </w:rPr>
    </w:lvl>
    <w:lvl w:ilvl="6">
      <w:start w:val="1"/>
      <w:numFmt w:val="bullet"/>
      <w:lvlText w:val="l"/>
      <w:lvlJc w:val="left"/>
      <w:pPr>
        <w:tabs>
          <w:tab w:val="num" w:pos="0"/>
        </w:tabs>
        <w:ind w:left="4680" w:hanging="360"/>
      </w:pPr>
      <w:rPr>
        <w:rFonts w:ascii="Wingdings" w:hAnsi="Wingdings"/>
      </w:rPr>
    </w:lvl>
    <w:lvl w:ilvl="7">
      <w:start w:val="1"/>
      <w:numFmt w:val="bullet"/>
      <w:lvlText w:val="o"/>
      <w:lvlJc w:val="left"/>
      <w:pPr>
        <w:tabs>
          <w:tab w:val="num" w:pos="0"/>
        </w:tabs>
        <w:ind w:left="5400" w:hanging="360"/>
      </w:pPr>
      <w:rPr>
        <w:rFonts w:ascii="OpenSymbol" w:hAnsi="OpenSymbol"/>
      </w:rPr>
    </w:lvl>
    <w:lvl w:ilvl="8">
      <w:start w:val="1"/>
      <w:numFmt w:val="bullet"/>
      <w:lvlText w:val="l"/>
      <w:lvlJc w:val="left"/>
      <w:pPr>
        <w:tabs>
          <w:tab w:val="num" w:pos="0"/>
        </w:tabs>
        <w:ind w:left="612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360" w:hanging="360"/>
      </w:pPr>
      <w:rPr>
        <w:rFonts w:ascii="OpenSymbol" w:hAnsi="OpenSymbol"/>
        <w:b/>
        <w:sz w:val="20"/>
        <w:szCs w:val="20"/>
      </w:rPr>
    </w:lvl>
    <w:lvl w:ilvl="1">
      <w:start w:val="1"/>
      <w:numFmt w:val="bullet"/>
      <w:lvlText w:val="o"/>
      <w:lvlJc w:val="left"/>
      <w:pPr>
        <w:tabs>
          <w:tab w:val="num" w:pos="0"/>
        </w:tabs>
        <w:ind w:left="1080" w:hanging="360"/>
      </w:pPr>
      <w:rPr>
        <w:rFonts w:ascii="OpenSymbol" w:hAnsi="OpenSymbol"/>
      </w:rPr>
    </w:lvl>
    <w:lvl w:ilvl="2">
      <w:start w:val="1"/>
      <w:numFmt w:val="bullet"/>
      <w:lvlText w:val="l"/>
      <w:lvlJc w:val="left"/>
      <w:pPr>
        <w:tabs>
          <w:tab w:val="num" w:pos="0"/>
        </w:tabs>
        <w:ind w:left="1800" w:hanging="360"/>
      </w:pPr>
      <w:rPr>
        <w:rFonts w:ascii="Wingdings" w:hAnsi="Wingdings"/>
      </w:rPr>
    </w:lvl>
    <w:lvl w:ilvl="3">
      <w:start w:val="1"/>
      <w:numFmt w:val="bullet"/>
      <w:lvlText w:val="l"/>
      <w:lvlJc w:val="left"/>
      <w:pPr>
        <w:tabs>
          <w:tab w:val="num" w:pos="0"/>
        </w:tabs>
        <w:ind w:left="2520" w:hanging="360"/>
      </w:pPr>
      <w:rPr>
        <w:rFonts w:ascii="Wingdings" w:hAnsi="Wingdings"/>
      </w:rPr>
    </w:lvl>
    <w:lvl w:ilvl="4">
      <w:start w:val="1"/>
      <w:numFmt w:val="bullet"/>
      <w:lvlText w:val="o"/>
      <w:lvlJc w:val="left"/>
      <w:pPr>
        <w:tabs>
          <w:tab w:val="num" w:pos="0"/>
        </w:tabs>
        <w:ind w:left="3240" w:hanging="360"/>
      </w:pPr>
      <w:rPr>
        <w:rFonts w:ascii="OpenSymbol" w:hAnsi="OpenSymbol"/>
      </w:rPr>
    </w:lvl>
    <w:lvl w:ilvl="5">
      <w:start w:val="1"/>
      <w:numFmt w:val="bullet"/>
      <w:lvlText w:val="l"/>
      <w:lvlJc w:val="left"/>
      <w:pPr>
        <w:tabs>
          <w:tab w:val="num" w:pos="0"/>
        </w:tabs>
        <w:ind w:left="3960" w:hanging="360"/>
      </w:pPr>
      <w:rPr>
        <w:rFonts w:ascii="Wingdings" w:hAnsi="Wingdings"/>
      </w:rPr>
    </w:lvl>
    <w:lvl w:ilvl="6">
      <w:start w:val="1"/>
      <w:numFmt w:val="bullet"/>
      <w:lvlText w:val="l"/>
      <w:lvlJc w:val="left"/>
      <w:pPr>
        <w:tabs>
          <w:tab w:val="num" w:pos="0"/>
        </w:tabs>
        <w:ind w:left="4680" w:hanging="360"/>
      </w:pPr>
      <w:rPr>
        <w:rFonts w:ascii="Wingdings" w:hAnsi="Wingdings"/>
      </w:rPr>
    </w:lvl>
    <w:lvl w:ilvl="7">
      <w:start w:val="1"/>
      <w:numFmt w:val="bullet"/>
      <w:lvlText w:val="o"/>
      <w:lvlJc w:val="left"/>
      <w:pPr>
        <w:tabs>
          <w:tab w:val="num" w:pos="0"/>
        </w:tabs>
        <w:ind w:left="5400" w:hanging="360"/>
      </w:pPr>
      <w:rPr>
        <w:rFonts w:ascii="OpenSymbol" w:hAnsi="OpenSymbol"/>
      </w:rPr>
    </w:lvl>
    <w:lvl w:ilvl="8">
      <w:start w:val="1"/>
      <w:numFmt w:val="bullet"/>
      <w:lvlText w:val="l"/>
      <w:lvlJc w:val="left"/>
      <w:pPr>
        <w:tabs>
          <w:tab w:val="num" w:pos="0"/>
        </w:tabs>
        <w:ind w:left="612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OpenSymbol" w:hAnsi="OpenSymbol"/>
        <w:sz w:val="20"/>
        <w:szCs w:val="20"/>
      </w:rPr>
    </w:lvl>
    <w:lvl w:ilvl="1">
      <w:start w:val="1"/>
      <w:numFmt w:val="bullet"/>
      <w:lvlText w:val="o"/>
      <w:lvlJc w:val="left"/>
      <w:pPr>
        <w:tabs>
          <w:tab w:val="num" w:pos="0"/>
        </w:tabs>
        <w:ind w:left="1440" w:hanging="360"/>
      </w:pPr>
      <w:rPr>
        <w:rFonts w:ascii="OpenSymbol" w:hAnsi="OpenSymbol"/>
      </w:rPr>
    </w:lvl>
    <w:lvl w:ilvl="2">
      <w:start w:val="1"/>
      <w:numFmt w:val="bullet"/>
      <w:lvlText w:val="l"/>
      <w:lvlJc w:val="left"/>
      <w:pPr>
        <w:tabs>
          <w:tab w:val="num" w:pos="0"/>
        </w:tabs>
        <w:ind w:left="2160" w:hanging="360"/>
      </w:pPr>
      <w:rPr>
        <w:rFonts w:ascii="Wingdings" w:hAnsi="Wingdings"/>
      </w:rPr>
    </w:lvl>
    <w:lvl w:ilvl="3">
      <w:start w:val="1"/>
      <w:numFmt w:val="bullet"/>
      <w:lvlText w:val="l"/>
      <w:lvlJc w:val="left"/>
      <w:pPr>
        <w:tabs>
          <w:tab w:val="num" w:pos="0"/>
        </w:tabs>
        <w:ind w:left="2880" w:hanging="360"/>
      </w:pPr>
      <w:rPr>
        <w:rFonts w:ascii="Wingdings" w:hAnsi="Wingdings"/>
      </w:rPr>
    </w:lvl>
    <w:lvl w:ilvl="4">
      <w:start w:val="1"/>
      <w:numFmt w:val="bullet"/>
      <w:lvlText w:val="o"/>
      <w:lvlJc w:val="left"/>
      <w:pPr>
        <w:tabs>
          <w:tab w:val="num" w:pos="0"/>
        </w:tabs>
        <w:ind w:left="3600" w:hanging="360"/>
      </w:pPr>
      <w:rPr>
        <w:rFonts w:ascii="OpenSymbol" w:hAnsi="OpenSymbol"/>
      </w:rPr>
    </w:lvl>
    <w:lvl w:ilvl="5">
      <w:start w:val="1"/>
      <w:numFmt w:val="bullet"/>
      <w:lvlText w:val="l"/>
      <w:lvlJc w:val="left"/>
      <w:pPr>
        <w:tabs>
          <w:tab w:val="num" w:pos="0"/>
        </w:tabs>
        <w:ind w:left="4320" w:hanging="360"/>
      </w:pPr>
      <w:rPr>
        <w:rFonts w:ascii="Wingdings" w:hAnsi="Wingdings"/>
      </w:rPr>
    </w:lvl>
    <w:lvl w:ilvl="6">
      <w:start w:val="1"/>
      <w:numFmt w:val="bullet"/>
      <w:lvlText w:val="l"/>
      <w:lvlJc w:val="left"/>
      <w:pPr>
        <w:tabs>
          <w:tab w:val="num" w:pos="0"/>
        </w:tabs>
        <w:ind w:left="5040" w:hanging="360"/>
      </w:pPr>
      <w:rPr>
        <w:rFonts w:ascii="Wingdings" w:hAnsi="Wingdings"/>
      </w:rPr>
    </w:lvl>
    <w:lvl w:ilvl="7">
      <w:start w:val="1"/>
      <w:numFmt w:val="bullet"/>
      <w:lvlText w:val="o"/>
      <w:lvlJc w:val="left"/>
      <w:pPr>
        <w:tabs>
          <w:tab w:val="num" w:pos="0"/>
        </w:tabs>
        <w:ind w:left="5760" w:hanging="360"/>
      </w:pPr>
      <w:rPr>
        <w:rFonts w:ascii="OpenSymbol" w:hAnsi="OpenSymbol"/>
      </w:rPr>
    </w:lvl>
    <w:lvl w:ilvl="8">
      <w:start w:val="1"/>
      <w:numFmt w:val="bullet"/>
      <w:lvlText w:val="l"/>
      <w:lvlJc w:val="left"/>
      <w:pPr>
        <w:tabs>
          <w:tab w:val="num" w:pos="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360" w:hanging="360"/>
      </w:pPr>
      <w:rPr>
        <w:rFonts w:ascii="OpenSymbol" w:hAnsi="OpenSymbol"/>
        <w:b/>
        <w:sz w:val="20"/>
        <w:szCs w:val="20"/>
      </w:rPr>
    </w:lvl>
    <w:lvl w:ilvl="1">
      <w:start w:val="1"/>
      <w:numFmt w:val="bullet"/>
      <w:lvlText w:val="o"/>
      <w:lvlJc w:val="left"/>
      <w:pPr>
        <w:tabs>
          <w:tab w:val="num" w:pos="0"/>
        </w:tabs>
        <w:ind w:left="1080" w:hanging="360"/>
      </w:pPr>
      <w:rPr>
        <w:rFonts w:ascii="OpenSymbol" w:hAnsi="OpenSymbol"/>
      </w:rPr>
    </w:lvl>
    <w:lvl w:ilvl="2">
      <w:start w:val="1"/>
      <w:numFmt w:val="bullet"/>
      <w:lvlText w:val="l"/>
      <w:lvlJc w:val="left"/>
      <w:pPr>
        <w:tabs>
          <w:tab w:val="num" w:pos="0"/>
        </w:tabs>
        <w:ind w:left="1800" w:hanging="360"/>
      </w:pPr>
      <w:rPr>
        <w:rFonts w:ascii="Wingdings" w:hAnsi="Wingdings"/>
      </w:rPr>
    </w:lvl>
    <w:lvl w:ilvl="3">
      <w:start w:val="1"/>
      <w:numFmt w:val="bullet"/>
      <w:lvlText w:val="l"/>
      <w:lvlJc w:val="left"/>
      <w:pPr>
        <w:tabs>
          <w:tab w:val="num" w:pos="0"/>
        </w:tabs>
        <w:ind w:left="2520" w:hanging="360"/>
      </w:pPr>
      <w:rPr>
        <w:rFonts w:ascii="Wingdings" w:hAnsi="Wingdings"/>
      </w:rPr>
    </w:lvl>
    <w:lvl w:ilvl="4">
      <w:start w:val="1"/>
      <w:numFmt w:val="bullet"/>
      <w:lvlText w:val="o"/>
      <w:lvlJc w:val="left"/>
      <w:pPr>
        <w:tabs>
          <w:tab w:val="num" w:pos="0"/>
        </w:tabs>
        <w:ind w:left="3240" w:hanging="360"/>
      </w:pPr>
      <w:rPr>
        <w:rFonts w:ascii="OpenSymbol" w:hAnsi="OpenSymbol"/>
      </w:rPr>
    </w:lvl>
    <w:lvl w:ilvl="5">
      <w:start w:val="1"/>
      <w:numFmt w:val="bullet"/>
      <w:lvlText w:val="l"/>
      <w:lvlJc w:val="left"/>
      <w:pPr>
        <w:tabs>
          <w:tab w:val="num" w:pos="0"/>
        </w:tabs>
        <w:ind w:left="3960" w:hanging="360"/>
      </w:pPr>
      <w:rPr>
        <w:rFonts w:ascii="Wingdings" w:hAnsi="Wingdings"/>
      </w:rPr>
    </w:lvl>
    <w:lvl w:ilvl="6">
      <w:start w:val="1"/>
      <w:numFmt w:val="bullet"/>
      <w:lvlText w:val="l"/>
      <w:lvlJc w:val="left"/>
      <w:pPr>
        <w:tabs>
          <w:tab w:val="num" w:pos="0"/>
        </w:tabs>
        <w:ind w:left="4680" w:hanging="360"/>
      </w:pPr>
      <w:rPr>
        <w:rFonts w:ascii="Wingdings" w:hAnsi="Wingdings"/>
      </w:rPr>
    </w:lvl>
    <w:lvl w:ilvl="7">
      <w:start w:val="1"/>
      <w:numFmt w:val="bullet"/>
      <w:lvlText w:val="o"/>
      <w:lvlJc w:val="left"/>
      <w:pPr>
        <w:tabs>
          <w:tab w:val="num" w:pos="0"/>
        </w:tabs>
        <w:ind w:left="5400" w:hanging="360"/>
      </w:pPr>
      <w:rPr>
        <w:rFonts w:ascii="OpenSymbol" w:hAnsi="OpenSymbol"/>
      </w:rPr>
    </w:lvl>
    <w:lvl w:ilvl="8">
      <w:start w:val="1"/>
      <w:numFmt w:val="bullet"/>
      <w:lvlText w:val="l"/>
      <w:lvlJc w:val="left"/>
      <w:pPr>
        <w:tabs>
          <w:tab w:val="num" w:pos="0"/>
        </w:tabs>
        <w:ind w:left="6120"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360" w:hanging="360"/>
      </w:pPr>
      <w:rPr>
        <w:rFonts w:ascii="OpenSymbol" w:hAnsi="OpenSymbol"/>
        <w:sz w:val="20"/>
        <w:szCs w:val="20"/>
      </w:rPr>
    </w:lvl>
    <w:lvl w:ilvl="1">
      <w:start w:val="1"/>
      <w:numFmt w:val="bullet"/>
      <w:lvlText w:val="o"/>
      <w:lvlJc w:val="left"/>
      <w:pPr>
        <w:tabs>
          <w:tab w:val="num" w:pos="0"/>
        </w:tabs>
        <w:ind w:left="1080" w:hanging="360"/>
      </w:pPr>
      <w:rPr>
        <w:rFonts w:ascii="OpenSymbol" w:hAnsi="OpenSymbol"/>
      </w:rPr>
    </w:lvl>
    <w:lvl w:ilvl="2">
      <w:start w:val="1"/>
      <w:numFmt w:val="bullet"/>
      <w:lvlText w:val="l"/>
      <w:lvlJc w:val="left"/>
      <w:pPr>
        <w:tabs>
          <w:tab w:val="num" w:pos="0"/>
        </w:tabs>
        <w:ind w:left="1800" w:hanging="360"/>
      </w:pPr>
      <w:rPr>
        <w:rFonts w:ascii="Wingdings" w:hAnsi="Wingdings"/>
      </w:rPr>
    </w:lvl>
    <w:lvl w:ilvl="3">
      <w:start w:val="1"/>
      <w:numFmt w:val="bullet"/>
      <w:lvlText w:val="l"/>
      <w:lvlJc w:val="left"/>
      <w:pPr>
        <w:tabs>
          <w:tab w:val="num" w:pos="0"/>
        </w:tabs>
        <w:ind w:left="2520" w:hanging="360"/>
      </w:pPr>
      <w:rPr>
        <w:rFonts w:ascii="Wingdings" w:hAnsi="Wingdings"/>
      </w:rPr>
    </w:lvl>
    <w:lvl w:ilvl="4">
      <w:start w:val="1"/>
      <w:numFmt w:val="bullet"/>
      <w:lvlText w:val="o"/>
      <w:lvlJc w:val="left"/>
      <w:pPr>
        <w:tabs>
          <w:tab w:val="num" w:pos="0"/>
        </w:tabs>
        <w:ind w:left="3240" w:hanging="360"/>
      </w:pPr>
      <w:rPr>
        <w:rFonts w:ascii="OpenSymbol" w:hAnsi="OpenSymbol"/>
      </w:rPr>
    </w:lvl>
    <w:lvl w:ilvl="5">
      <w:start w:val="1"/>
      <w:numFmt w:val="bullet"/>
      <w:lvlText w:val="l"/>
      <w:lvlJc w:val="left"/>
      <w:pPr>
        <w:tabs>
          <w:tab w:val="num" w:pos="0"/>
        </w:tabs>
        <w:ind w:left="3960" w:hanging="360"/>
      </w:pPr>
      <w:rPr>
        <w:rFonts w:ascii="Wingdings" w:hAnsi="Wingdings"/>
      </w:rPr>
    </w:lvl>
    <w:lvl w:ilvl="6">
      <w:start w:val="1"/>
      <w:numFmt w:val="bullet"/>
      <w:lvlText w:val="l"/>
      <w:lvlJc w:val="left"/>
      <w:pPr>
        <w:tabs>
          <w:tab w:val="num" w:pos="0"/>
        </w:tabs>
        <w:ind w:left="4680" w:hanging="360"/>
      </w:pPr>
      <w:rPr>
        <w:rFonts w:ascii="Wingdings" w:hAnsi="Wingdings"/>
      </w:rPr>
    </w:lvl>
    <w:lvl w:ilvl="7">
      <w:start w:val="1"/>
      <w:numFmt w:val="bullet"/>
      <w:lvlText w:val="o"/>
      <w:lvlJc w:val="left"/>
      <w:pPr>
        <w:tabs>
          <w:tab w:val="num" w:pos="0"/>
        </w:tabs>
        <w:ind w:left="5400" w:hanging="360"/>
      </w:pPr>
      <w:rPr>
        <w:rFonts w:ascii="OpenSymbol" w:hAnsi="OpenSymbol"/>
      </w:rPr>
    </w:lvl>
    <w:lvl w:ilvl="8">
      <w:start w:val="1"/>
      <w:numFmt w:val="bullet"/>
      <w:lvlText w:val="l"/>
      <w:lvlJc w:val="left"/>
      <w:pPr>
        <w:tabs>
          <w:tab w:val="num" w:pos="0"/>
        </w:tabs>
        <w:ind w:left="6120" w:hanging="360"/>
      </w:pPr>
      <w:rPr>
        <w:rFonts w:ascii="Wingdings" w:hAnsi="Wingdings"/>
      </w:rPr>
    </w:lvl>
  </w:abstractNum>
  <w:abstractNum w:abstractNumId="7">
    <w:nsid w:val="00000008"/>
    <w:multiLevelType w:val="multilevel"/>
    <w:tmpl w:val="00000008"/>
    <w:name w:val="WWNum8"/>
    <w:lvl w:ilvl="0">
      <w:start w:val="1"/>
      <w:numFmt w:val="bullet"/>
      <w:lvlText w:val="-"/>
      <w:lvlJc w:val="left"/>
      <w:pPr>
        <w:tabs>
          <w:tab w:val="num" w:pos="0"/>
        </w:tabs>
        <w:ind w:left="360" w:hanging="360"/>
      </w:pPr>
      <w:rPr>
        <w:rFonts w:ascii="OpenSymbol" w:hAnsi="OpenSymbol"/>
        <w:sz w:val="20"/>
        <w:szCs w:val="20"/>
      </w:rPr>
    </w:lvl>
    <w:lvl w:ilvl="1">
      <w:start w:val="1"/>
      <w:numFmt w:val="bullet"/>
      <w:lvlText w:val="o"/>
      <w:lvlJc w:val="left"/>
      <w:pPr>
        <w:tabs>
          <w:tab w:val="num" w:pos="0"/>
        </w:tabs>
        <w:ind w:left="1080" w:hanging="360"/>
      </w:pPr>
      <w:rPr>
        <w:rFonts w:ascii="OpenSymbol" w:hAnsi="OpenSymbol"/>
      </w:rPr>
    </w:lvl>
    <w:lvl w:ilvl="2">
      <w:start w:val="1"/>
      <w:numFmt w:val="bullet"/>
      <w:lvlText w:val="l"/>
      <w:lvlJc w:val="left"/>
      <w:pPr>
        <w:tabs>
          <w:tab w:val="num" w:pos="0"/>
        </w:tabs>
        <w:ind w:left="1800" w:hanging="360"/>
      </w:pPr>
      <w:rPr>
        <w:rFonts w:ascii="Wingdings" w:hAnsi="Wingdings"/>
      </w:rPr>
    </w:lvl>
    <w:lvl w:ilvl="3">
      <w:start w:val="1"/>
      <w:numFmt w:val="bullet"/>
      <w:lvlText w:val="l"/>
      <w:lvlJc w:val="left"/>
      <w:pPr>
        <w:tabs>
          <w:tab w:val="num" w:pos="0"/>
        </w:tabs>
        <w:ind w:left="2520" w:hanging="360"/>
      </w:pPr>
      <w:rPr>
        <w:rFonts w:ascii="Wingdings" w:hAnsi="Wingdings"/>
      </w:rPr>
    </w:lvl>
    <w:lvl w:ilvl="4">
      <w:start w:val="1"/>
      <w:numFmt w:val="bullet"/>
      <w:lvlText w:val="o"/>
      <w:lvlJc w:val="left"/>
      <w:pPr>
        <w:tabs>
          <w:tab w:val="num" w:pos="0"/>
        </w:tabs>
        <w:ind w:left="3240" w:hanging="360"/>
      </w:pPr>
      <w:rPr>
        <w:rFonts w:ascii="OpenSymbol" w:hAnsi="OpenSymbol"/>
      </w:rPr>
    </w:lvl>
    <w:lvl w:ilvl="5">
      <w:start w:val="1"/>
      <w:numFmt w:val="bullet"/>
      <w:lvlText w:val="l"/>
      <w:lvlJc w:val="left"/>
      <w:pPr>
        <w:tabs>
          <w:tab w:val="num" w:pos="0"/>
        </w:tabs>
        <w:ind w:left="3960" w:hanging="360"/>
      </w:pPr>
      <w:rPr>
        <w:rFonts w:ascii="Wingdings" w:hAnsi="Wingdings"/>
      </w:rPr>
    </w:lvl>
    <w:lvl w:ilvl="6">
      <w:start w:val="1"/>
      <w:numFmt w:val="bullet"/>
      <w:lvlText w:val="l"/>
      <w:lvlJc w:val="left"/>
      <w:pPr>
        <w:tabs>
          <w:tab w:val="num" w:pos="0"/>
        </w:tabs>
        <w:ind w:left="4680" w:hanging="360"/>
      </w:pPr>
      <w:rPr>
        <w:rFonts w:ascii="Wingdings" w:hAnsi="Wingdings"/>
      </w:rPr>
    </w:lvl>
    <w:lvl w:ilvl="7">
      <w:start w:val="1"/>
      <w:numFmt w:val="bullet"/>
      <w:lvlText w:val="o"/>
      <w:lvlJc w:val="left"/>
      <w:pPr>
        <w:tabs>
          <w:tab w:val="num" w:pos="0"/>
        </w:tabs>
        <w:ind w:left="5400" w:hanging="360"/>
      </w:pPr>
      <w:rPr>
        <w:rFonts w:ascii="OpenSymbol" w:hAnsi="OpenSymbol"/>
      </w:rPr>
    </w:lvl>
    <w:lvl w:ilvl="8">
      <w:start w:val="1"/>
      <w:numFmt w:val="bullet"/>
      <w:lvlText w:val="l"/>
      <w:lvlJc w:val="left"/>
      <w:pPr>
        <w:tabs>
          <w:tab w:val="num" w:pos="0"/>
        </w:tabs>
        <w:ind w:left="6120" w:hanging="360"/>
      </w:pPr>
      <w:rPr>
        <w:rFonts w:ascii="Wingdings" w:hAnsi="Wingdings"/>
      </w:rPr>
    </w:lvl>
  </w:abstractNum>
  <w:abstractNum w:abstractNumId="8">
    <w:nsid w:val="00000009"/>
    <w:multiLevelType w:val="multilevel"/>
    <w:tmpl w:val="00000009"/>
    <w:name w:val="WWNum9"/>
    <w:lvl w:ilvl="0">
      <w:start w:val="1"/>
      <w:numFmt w:val="bullet"/>
      <w:lvlText w:val="-"/>
      <w:lvlJc w:val="left"/>
      <w:pPr>
        <w:tabs>
          <w:tab w:val="num" w:pos="0"/>
        </w:tabs>
        <w:ind w:left="360" w:hanging="360"/>
      </w:pPr>
      <w:rPr>
        <w:rFonts w:ascii="OpenSymbol" w:hAnsi="OpenSymbol"/>
        <w:b/>
        <w:sz w:val="20"/>
        <w:szCs w:val="20"/>
      </w:rPr>
    </w:lvl>
    <w:lvl w:ilvl="1">
      <w:start w:val="1"/>
      <w:numFmt w:val="bullet"/>
      <w:lvlText w:val="o"/>
      <w:lvlJc w:val="left"/>
      <w:pPr>
        <w:tabs>
          <w:tab w:val="num" w:pos="0"/>
        </w:tabs>
        <w:ind w:left="1080" w:hanging="360"/>
      </w:pPr>
      <w:rPr>
        <w:rFonts w:ascii="OpenSymbol" w:hAnsi="OpenSymbol"/>
      </w:rPr>
    </w:lvl>
    <w:lvl w:ilvl="2">
      <w:start w:val="1"/>
      <w:numFmt w:val="bullet"/>
      <w:lvlText w:val="l"/>
      <w:lvlJc w:val="left"/>
      <w:pPr>
        <w:tabs>
          <w:tab w:val="num" w:pos="0"/>
        </w:tabs>
        <w:ind w:left="1800" w:hanging="360"/>
      </w:pPr>
      <w:rPr>
        <w:rFonts w:ascii="Wingdings" w:hAnsi="Wingdings"/>
      </w:rPr>
    </w:lvl>
    <w:lvl w:ilvl="3">
      <w:start w:val="1"/>
      <w:numFmt w:val="bullet"/>
      <w:lvlText w:val="l"/>
      <w:lvlJc w:val="left"/>
      <w:pPr>
        <w:tabs>
          <w:tab w:val="num" w:pos="0"/>
        </w:tabs>
        <w:ind w:left="2520" w:hanging="360"/>
      </w:pPr>
      <w:rPr>
        <w:rFonts w:ascii="Wingdings" w:hAnsi="Wingdings"/>
      </w:rPr>
    </w:lvl>
    <w:lvl w:ilvl="4">
      <w:start w:val="1"/>
      <w:numFmt w:val="bullet"/>
      <w:lvlText w:val="o"/>
      <w:lvlJc w:val="left"/>
      <w:pPr>
        <w:tabs>
          <w:tab w:val="num" w:pos="0"/>
        </w:tabs>
        <w:ind w:left="3240" w:hanging="360"/>
      </w:pPr>
      <w:rPr>
        <w:rFonts w:ascii="OpenSymbol" w:hAnsi="OpenSymbol"/>
      </w:rPr>
    </w:lvl>
    <w:lvl w:ilvl="5">
      <w:start w:val="1"/>
      <w:numFmt w:val="bullet"/>
      <w:lvlText w:val="l"/>
      <w:lvlJc w:val="left"/>
      <w:pPr>
        <w:tabs>
          <w:tab w:val="num" w:pos="0"/>
        </w:tabs>
        <w:ind w:left="3960" w:hanging="360"/>
      </w:pPr>
      <w:rPr>
        <w:rFonts w:ascii="Wingdings" w:hAnsi="Wingdings"/>
      </w:rPr>
    </w:lvl>
    <w:lvl w:ilvl="6">
      <w:start w:val="1"/>
      <w:numFmt w:val="bullet"/>
      <w:lvlText w:val="l"/>
      <w:lvlJc w:val="left"/>
      <w:pPr>
        <w:tabs>
          <w:tab w:val="num" w:pos="0"/>
        </w:tabs>
        <w:ind w:left="4680" w:hanging="360"/>
      </w:pPr>
      <w:rPr>
        <w:rFonts w:ascii="Wingdings" w:hAnsi="Wingdings"/>
      </w:rPr>
    </w:lvl>
    <w:lvl w:ilvl="7">
      <w:start w:val="1"/>
      <w:numFmt w:val="bullet"/>
      <w:lvlText w:val="o"/>
      <w:lvlJc w:val="left"/>
      <w:pPr>
        <w:tabs>
          <w:tab w:val="num" w:pos="0"/>
        </w:tabs>
        <w:ind w:left="5400" w:hanging="360"/>
      </w:pPr>
      <w:rPr>
        <w:rFonts w:ascii="OpenSymbol" w:hAnsi="OpenSymbol"/>
      </w:rPr>
    </w:lvl>
    <w:lvl w:ilvl="8">
      <w:start w:val="1"/>
      <w:numFmt w:val="bullet"/>
      <w:lvlText w:val="l"/>
      <w:lvlJc w:val="left"/>
      <w:pPr>
        <w:tabs>
          <w:tab w:val="num" w:pos="0"/>
        </w:tabs>
        <w:ind w:left="6120" w:hanging="360"/>
      </w:pPr>
      <w:rPr>
        <w:rFonts w:ascii="Wingdings" w:hAnsi="Wingdings"/>
      </w:rPr>
    </w:lvl>
  </w:abstractNum>
  <w:abstractNum w:abstractNumId="9">
    <w:nsid w:val="0000000A"/>
    <w:multiLevelType w:val="multilevel"/>
    <w:tmpl w:val="0000000A"/>
    <w:name w:val="WWNum10"/>
    <w:lvl w:ilvl="0">
      <w:start w:val="1"/>
      <w:numFmt w:val="bullet"/>
      <w:lvlText w:val="-"/>
      <w:lvlJc w:val="left"/>
      <w:pPr>
        <w:tabs>
          <w:tab w:val="num" w:pos="0"/>
        </w:tabs>
        <w:ind w:left="360" w:hanging="360"/>
      </w:pPr>
      <w:rPr>
        <w:rFonts w:ascii="OpenSymbol" w:hAnsi="OpenSymbol"/>
        <w:b/>
        <w:sz w:val="20"/>
        <w:szCs w:val="20"/>
      </w:rPr>
    </w:lvl>
    <w:lvl w:ilvl="1">
      <w:start w:val="1"/>
      <w:numFmt w:val="bullet"/>
      <w:lvlText w:val="o"/>
      <w:lvlJc w:val="left"/>
      <w:pPr>
        <w:tabs>
          <w:tab w:val="num" w:pos="0"/>
        </w:tabs>
        <w:ind w:left="1080" w:hanging="360"/>
      </w:pPr>
      <w:rPr>
        <w:rFonts w:ascii="OpenSymbol" w:hAnsi="OpenSymbol"/>
      </w:rPr>
    </w:lvl>
    <w:lvl w:ilvl="2">
      <w:start w:val="1"/>
      <w:numFmt w:val="bullet"/>
      <w:lvlText w:val="l"/>
      <w:lvlJc w:val="left"/>
      <w:pPr>
        <w:tabs>
          <w:tab w:val="num" w:pos="0"/>
        </w:tabs>
        <w:ind w:left="1800" w:hanging="360"/>
      </w:pPr>
      <w:rPr>
        <w:rFonts w:ascii="Wingdings" w:hAnsi="Wingdings"/>
      </w:rPr>
    </w:lvl>
    <w:lvl w:ilvl="3">
      <w:start w:val="1"/>
      <w:numFmt w:val="bullet"/>
      <w:lvlText w:val="l"/>
      <w:lvlJc w:val="left"/>
      <w:pPr>
        <w:tabs>
          <w:tab w:val="num" w:pos="0"/>
        </w:tabs>
        <w:ind w:left="2520" w:hanging="360"/>
      </w:pPr>
      <w:rPr>
        <w:rFonts w:ascii="Wingdings" w:hAnsi="Wingdings"/>
      </w:rPr>
    </w:lvl>
    <w:lvl w:ilvl="4">
      <w:start w:val="1"/>
      <w:numFmt w:val="bullet"/>
      <w:lvlText w:val="o"/>
      <w:lvlJc w:val="left"/>
      <w:pPr>
        <w:tabs>
          <w:tab w:val="num" w:pos="0"/>
        </w:tabs>
        <w:ind w:left="3240" w:hanging="360"/>
      </w:pPr>
      <w:rPr>
        <w:rFonts w:ascii="OpenSymbol" w:hAnsi="OpenSymbol"/>
      </w:rPr>
    </w:lvl>
    <w:lvl w:ilvl="5">
      <w:start w:val="1"/>
      <w:numFmt w:val="bullet"/>
      <w:lvlText w:val="l"/>
      <w:lvlJc w:val="left"/>
      <w:pPr>
        <w:tabs>
          <w:tab w:val="num" w:pos="0"/>
        </w:tabs>
        <w:ind w:left="3960" w:hanging="360"/>
      </w:pPr>
      <w:rPr>
        <w:rFonts w:ascii="Wingdings" w:hAnsi="Wingdings"/>
      </w:rPr>
    </w:lvl>
    <w:lvl w:ilvl="6">
      <w:start w:val="1"/>
      <w:numFmt w:val="bullet"/>
      <w:lvlText w:val="l"/>
      <w:lvlJc w:val="left"/>
      <w:pPr>
        <w:tabs>
          <w:tab w:val="num" w:pos="0"/>
        </w:tabs>
        <w:ind w:left="4680" w:hanging="360"/>
      </w:pPr>
      <w:rPr>
        <w:rFonts w:ascii="Wingdings" w:hAnsi="Wingdings"/>
      </w:rPr>
    </w:lvl>
    <w:lvl w:ilvl="7">
      <w:start w:val="1"/>
      <w:numFmt w:val="bullet"/>
      <w:lvlText w:val="o"/>
      <w:lvlJc w:val="left"/>
      <w:pPr>
        <w:tabs>
          <w:tab w:val="num" w:pos="0"/>
        </w:tabs>
        <w:ind w:left="5400" w:hanging="360"/>
      </w:pPr>
      <w:rPr>
        <w:rFonts w:ascii="OpenSymbol" w:hAnsi="OpenSymbol"/>
      </w:rPr>
    </w:lvl>
    <w:lvl w:ilvl="8">
      <w:start w:val="1"/>
      <w:numFmt w:val="bullet"/>
      <w:lvlText w:val="l"/>
      <w:lvlJc w:val="left"/>
      <w:pPr>
        <w:tabs>
          <w:tab w:val="num" w:pos="0"/>
        </w:tabs>
        <w:ind w:left="6120" w:hanging="360"/>
      </w:pPr>
      <w:rPr>
        <w:rFonts w:ascii="Wingdings" w:hAnsi="Wingdings"/>
      </w:rPr>
    </w:lvl>
  </w:abstractNum>
  <w:abstractNum w:abstractNumId="10">
    <w:nsid w:val="0000000B"/>
    <w:multiLevelType w:val="multilevel"/>
    <w:tmpl w:val="D3B8B0B4"/>
    <w:name w:val="WWNum11"/>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bullet"/>
      <w:lvlText w:val="-"/>
      <w:lvlJc w:val="left"/>
      <w:pPr>
        <w:tabs>
          <w:tab w:val="num" w:pos="0"/>
        </w:tabs>
        <w:ind w:left="1080" w:hanging="360"/>
      </w:pPr>
      <w:rPr>
        <w:rFonts w:ascii="OpenSymbol" w:hAnsi="OpenSymbol"/>
        <w:sz w:val="20"/>
        <w:szCs w:val="20"/>
      </w:rPr>
    </w:lvl>
    <w:lvl w:ilvl="1">
      <w:start w:val="1"/>
      <w:numFmt w:val="bullet"/>
      <w:lvlText w:val="o"/>
      <w:lvlJc w:val="left"/>
      <w:pPr>
        <w:tabs>
          <w:tab w:val="num" w:pos="0"/>
        </w:tabs>
        <w:ind w:left="1800" w:hanging="360"/>
      </w:pPr>
      <w:rPr>
        <w:rFonts w:ascii="OpenSymbol" w:hAnsi="OpenSymbol"/>
      </w:rPr>
    </w:lvl>
    <w:lvl w:ilvl="2">
      <w:start w:val="1"/>
      <w:numFmt w:val="bullet"/>
      <w:lvlText w:val="l"/>
      <w:lvlJc w:val="left"/>
      <w:pPr>
        <w:tabs>
          <w:tab w:val="num" w:pos="0"/>
        </w:tabs>
        <w:ind w:left="2520" w:hanging="360"/>
      </w:pPr>
      <w:rPr>
        <w:rFonts w:ascii="Wingdings" w:hAnsi="Wingdings"/>
      </w:rPr>
    </w:lvl>
    <w:lvl w:ilvl="3">
      <w:start w:val="1"/>
      <w:numFmt w:val="bullet"/>
      <w:lvlText w:val="l"/>
      <w:lvlJc w:val="left"/>
      <w:pPr>
        <w:tabs>
          <w:tab w:val="num" w:pos="0"/>
        </w:tabs>
        <w:ind w:left="3240" w:hanging="360"/>
      </w:pPr>
      <w:rPr>
        <w:rFonts w:ascii="Wingdings" w:hAnsi="Wingdings"/>
      </w:rPr>
    </w:lvl>
    <w:lvl w:ilvl="4">
      <w:start w:val="1"/>
      <w:numFmt w:val="bullet"/>
      <w:lvlText w:val="o"/>
      <w:lvlJc w:val="left"/>
      <w:pPr>
        <w:tabs>
          <w:tab w:val="num" w:pos="0"/>
        </w:tabs>
        <w:ind w:left="3960" w:hanging="360"/>
      </w:pPr>
      <w:rPr>
        <w:rFonts w:ascii="OpenSymbol" w:hAnsi="OpenSymbol"/>
      </w:rPr>
    </w:lvl>
    <w:lvl w:ilvl="5">
      <w:start w:val="1"/>
      <w:numFmt w:val="bullet"/>
      <w:lvlText w:val="l"/>
      <w:lvlJc w:val="left"/>
      <w:pPr>
        <w:tabs>
          <w:tab w:val="num" w:pos="0"/>
        </w:tabs>
        <w:ind w:left="4680" w:hanging="360"/>
      </w:pPr>
      <w:rPr>
        <w:rFonts w:ascii="Wingdings" w:hAnsi="Wingdings"/>
      </w:rPr>
    </w:lvl>
    <w:lvl w:ilvl="6">
      <w:start w:val="1"/>
      <w:numFmt w:val="bullet"/>
      <w:lvlText w:val="l"/>
      <w:lvlJc w:val="left"/>
      <w:pPr>
        <w:tabs>
          <w:tab w:val="num" w:pos="0"/>
        </w:tabs>
        <w:ind w:left="5400" w:hanging="360"/>
      </w:pPr>
      <w:rPr>
        <w:rFonts w:ascii="Wingdings" w:hAnsi="Wingdings"/>
      </w:rPr>
    </w:lvl>
    <w:lvl w:ilvl="7">
      <w:start w:val="1"/>
      <w:numFmt w:val="bullet"/>
      <w:lvlText w:val="o"/>
      <w:lvlJc w:val="left"/>
      <w:pPr>
        <w:tabs>
          <w:tab w:val="num" w:pos="0"/>
        </w:tabs>
        <w:ind w:left="6120" w:hanging="360"/>
      </w:pPr>
      <w:rPr>
        <w:rFonts w:ascii="OpenSymbol" w:hAnsi="OpenSymbol"/>
      </w:rPr>
    </w:lvl>
    <w:lvl w:ilvl="8">
      <w:start w:val="1"/>
      <w:numFmt w:val="bullet"/>
      <w:lvlText w:val="l"/>
      <w:lvlJc w:val="left"/>
      <w:pPr>
        <w:tabs>
          <w:tab w:val="num" w:pos="0"/>
        </w:tabs>
        <w:ind w:left="6840" w:hanging="360"/>
      </w:pPr>
      <w:rPr>
        <w:rFonts w:ascii="Wingdings" w:hAnsi="Wingdings"/>
      </w:r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OpenSymbol" w:hAnsi="OpenSymbol"/>
      </w:rPr>
    </w:lvl>
    <w:lvl w:ilvl="2">
      <w:start w:val="1"/>
      <w:numFmt w:val="bullet"/>
      <w:lvlText w:val="l"/>
      <w:lvlJc w:val="left"/>
      <w:pPr>
        <w:tabs>
          <w:tab w:val="num" w:pos="0"/>
        </w:tabs>
        <w:ind w:left="1800" w:hanging="360"/>
      </w:pPr>
      <w:rPr>
        <w:rFonts w:ascii="Wingdings" w:hAnsi="Wingdings"/>
      </w:rPr>
    </w:lvl>
    <w:lvl w:ilvl="3">
      <w:start w:val="1"/>
      <w:numFmt w:val="bullet"/>
      <w:lvlText w:val="l"/>
      <w:lvlJc w:val="left"/>
      <w:pPr>
        <w:tabs>
          <w:tab w:val="num" w:pos="0"/>
        </w:tabs>
        <w:ind w:left="2520" w:hanging="360"/>
      </w:pPr>
      <w:rPr>
        <w:rFonts w:ascii="Wingdings" w:hAnsi="Wingdings"/>
      </w:rPr>
    </w:lvl>
    <w:lvl w:ilvl="4">
      <w:start w:val="1"/>
      <w:numFmt w:val="bullet"/>
      <w:lvlText w:val="o"/>
      <w:lvlJc w:val="left"/>
      <w:pPr>
        <w:tabs>
          <w:tab w:val="num" w:pos="0"/>
        </w:tabs>
        <w:ind w:left="3240" w:hanging="360"/>
      </w:pPr>
      <w:rPr>
        <w:rFonts w:ascii="OpenSymbol" w:hAnsi="OpenSymbol"/>
      </w:rPr>
    </w:lvl>
    <w:lvl w:ilvl="5">
      <w:start w:val="1"/>
      <w:numFmt w:val="bullet"/>
      <w:lvlText w:val="l"/>
      <w:lvlJc w:val="left"/>
      <w:pPr>
        <w:tabs>
          <w:tab w:val="num" w:pos="0"/>
        </w:tabs>
        <w:ind w:left="3960" w:hanging="360"/>
      </w:pPr>
      <w:rPr>
        <w:rFonts w:ascii="Wingdings" w:hAnsi="Wingdings"/>
      </w:rPr>
    </w:lvl>
    <w:lvl w:ilvl="6">
      <w:start w:val="1"/>
      <w:numFmt w:val="bullet"/>
      <w:lvlText w:val="l"/>
      <w:lvlJc w:val="left"/>
      <w:pPr>
        <w:tabs>
          <w:tab w:val="num" w:pos="0"/>
        </w:tabs>
        <w:ind w:left="4680" w:hanging="360"/>
      </w:pPr>
      <w:rPr>
        <w:rFonts w:ascii="Wingdings" w:hAnsi="Wingdings"/>
      </w:rPr>
    </w:lvl>
    <w:lvl w:ilvl="7">
      <w:start w:val="1"/>
      <w:numFmt w:val="bullet"/>
      <w:lvlText w:val="o"/>
      <w:lvlJc w:val="left"/>
      <w:pPr>
        <w:tabs>
          <w:tab w:val="num" w:pos="0"/>
        </w:tabs>
        <w:ind w:left="5400" w:hanging="360"/>
      </w:pPr>
      <w:rPr>
        <w:rFonts w:ascii="OpenSymbol" w:hAnsi="OpenSymbol"/>
      </w:rPr>
    </w:lvl>
    <w:lvl w:ilvl="8">
      <w:start w:val="1"/>
      <w:numFmt w:val="bullet"/>
      <w:lvlText w:val="l"/>
      <w:lvlJc w:val="left"/>
      <w:pPr>
        <w:tabs>
          <w:tab w:val="num" w:pos="0"/>
        </w:tabs>
        <w:ind w:left="6120" w:hanging="360"/>
      </w:pPr>
      <w:rPr>
        <w:rFonts w:ascii="Wingdings" w:hAnsi="Wingdings"/>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
  <w:rsids>
    <w:rsidRoot w:val="009F1B58"/>
    <w:rsid w:val="00032785"/>
    <w:rsid w:val="00465D77"/>
    <w:rsid w:val="007A7693"/>
    <w:rsid w:val="00815C0C"/>
    <w:rsid w:val="0097430F"/>
    <w:rsid w:val="009F1B58"/>
    <w:rsid w:val="00DC69D3"/>
    <w:rsid w:val="00ED12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30F"/>
    <w:pPr>
      <w:suppressAutoHyphens/>
      <w:spacing w:line="276" w:lineRule="auto"/>
    </w:pPr>
    <w:rPr>
      <w:sz w:val="24"/>
      <w:szCs w:val="24"/>
      <w:lang w:eastAsia="ar-SA"/>
    </w:rPr>
  </w:style>
  <w:style w:type="paragraph" w:styleId="Titolo1">
    <w:name w:val="heading 1"/>
    <w:basedOn w:val="normal"/>
    <w:next w:val="Normale"/>
    <w:qFormat/>
    <w:rsid w:val="0097430F"/>
    <w:pPr>
      <w:keepNext/>
      <w:keepLines/>
      <w:spacing w:before="400" w:after="120" w:line="100" w:lineRule="atLeast"/>
      <w:outlineLvl w:val="0"/>
    </w:pPr>
    <w:rPr>
      <w:sz w:val="40"/>
      <w:szCs w:val="40"/>
    </w:rPr>
  </w:style>
  <w:style w:type="paragraph" w:styleId="Titolo2">
    <w:name w:val="heading 2"/>
    <w:basedOn w:val="normal"/>
    <w:next w:val="Normale"/>
    <w:qFormat/>
    <w:rsid w:val="0097430F"/>
    <w:pPr>
      <w:keepNext/>
      <w:keepLines/>
      <w:spacing w:before="360" w:after="120" w:line="100" w:lineRule="atLeast"/>
      <w:outlineLvl w:val="1"/>
    </w:pPr>
    <w:rPr>
      <w:sz w:val="32"/>
      <w:szCs w:val="32"/>
    </w:rPr>
  </w:style>
  <w:style w:type="paragraph" w:styleId="Titolo3">
    <w:name w:val="heading 3"/>
    <w:basedOn w:val="normal"/>
    <w:next w:val="Normale"/>
    <w:qFormat/>
    <w:rsid w:val="0097430F"/>
    <w:pPr>
      <w:keepNext/>
      <w:tabs>
        <w:tab w:val="left" w:pos="0"/>
        <w:tab w:val="left" w:pos="2340"/>
        <w:tab w:val="left" w:pos="4500"/>
        <w:tab w:val="left" w:pos="7320"/>
        <w:tab w:val="left" w:pos="8820"/>
      </w:tabs>
      <w:ind w:left="720" w:hanging="720"/>
      <w:jc w:val="both"/>
      <w:outlineLvl w:val="2"/>
    </w:pPr>
    <w:rPr>
      <w:b/>
      <w:sz w:val="28"/>
    </w:rPr>
  </w:style>
  <w:style w:type="paragraph" w:styleId="Titolo4">
    <w:name w:val="heading 4"/>
    <w:basedOn w:val="normal"/>
    <w:next w:val="Normale"/>
    <w:qFormat/>
    <w:rsid w:val="0097430F"/>
    <w:pPr>
      <w:keepNext/>
      <w:tabs>
        <w:tab w:val="left" w:pos="0"/>
        <w:tab w:val="left" w:pos="2340"/>
        <w:tab w:val="left" w:pos="4500"/>
        <w:tab w:val="left" w:pos="7020"/>
      </w:tabs>
      <w:ind w:left="864" w:hanging="864"/>
      <w:jc w:val="both"/>
      <w:outlineLvl w:val="3"/>
    </w:pPr>
    <w:rPr>
      <w:b/>
      <w:bCs/>
      <w:sz w:val="18"/>
    </w:rPr>
  </w:style>
  <w:style w:type="paragraph" w:styleId="Titolo5">
    <w:name w:val="heading 5"/>
    <w:basedOn w:val="normal"/>
    <w:next w:val="Normale"/>
    <w:qFormat/>
    <w:rsid w:val="0097430F"/>
    <w:pPr>
      <w:keepNext/>
      <w:keepLines/>
      <w:spacing w:before="240" w:after="80" w:line="100" w:lineRule="atLeast"/>
      <w:outlineLvl w:val="4"/>
    </w:pPr>
    <w:rPr>
      <w:color w:val="666666"/>
      <w:sz w:val="22"/>
    </w:rPr>
  </w:style>
  <w:style w:type="paragraph" w:styleId="Titolo6">
    <w:name w:val="heading 6"/>
    <w:basedOn w:val="normal"/>
    <w:next w:val="Normale"/>
    <w:qFormat/>
    <w:rsid w:val="0097430F"/>
    <w:pPr>
      <w:keepNext/>
      <w:keepLines/>
      <w:spacing w:before="240" w:after="80" w:line="100" w:lineRule="atLeast"/>
      <w:outlineLvl w:val="5"/>
    </w:pPr>
    <w:rPr>
      <w:i/>
      <w:color w:val="666666"/>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7430F"/>
  </w:style>
  <w:style w:type="character" w:customStyle="1" w:styleId="Titolo3Carattere">
    <w:name w:val="Titolo 3 Carattere"/>
    <w:basedOn w:val="Carpredefinitoparagrafo1"/>
    <w:rsid w:val="0097430F"/>
    <w:rPr>
      <w:rFonts w:ascii="Cambria" w:eastAsia="Arial" w:hAnsi="Cambria" w:cs="Arial"/>
      <w:b/>
      <w:bCs/>
      <w:sz w:val="26"/>
      <w:szCs w:val="26"/>
    </w:rPr>
  </w:style>
  <w:style w:type="character" w:customStyle="1" w:styleId="Titolo4Carattere">
    <w:name w:val="Titolo 4 Carattere"/>
    <w:basedOn w:val="Carpredefinitoparagrafo1"/>
    <w:rsid w:val="0097430F"/>
    <w:rPr>
      <w:rFonts w:ascii="Calibri" w:eastAsia="Arial" w:hAnsi="Calibri" w:cs="Arial"/>
      <w:b/>
      <w:bCs/>
      <w:sz w:val="28"/>
      <w:szCs w:val="28"/>
    </w:rPr>
  </w:style>
  <w:style w:type="character" w:customStyle="1" w:styleId="WW8Num2z0">
    <w:name w:val="WW8Num2z0"/>
    <w:rsid w:val="0097430F"/>
  </w:style>
  <w:style w:type="character" w:customStyle="1" w:styleId="WW8Num3z0">
    <w:name w:val="WW8Num3z0"/>
    <w:rsid w:val="0097430F"/>
    <w:rPr>
      <w:rFonts w:ascii="Times New Roman" w:hAnsi="Times New Roman"/>
      <w:sz w:val="20"/>
    </w:rPr>
  </w:style>
  <w:style w:type="character" w:customStyle="1" w:styleId="WW8Num1z0">
    <w:name w:val="WW8Num1z0"/>
    <w:rsid w:val="0097430F"/>
  </w:style>
  <w:style w:type="character" w:customStyle="1" w:styleId="WW8Num1z1">
    <w:name w:val="WW8Num1z1"/>
    <w:rsid w:val="0097430F"/>
  </w:style>
  <w:style w:type="character" w:customStyle="1" w:styleId="WW8Num1z2">
    <w:name w:val="WW8Num1z2"/>
    <w:rsid w:val="0097430F"/>
  </w:style>
  <w:style w:type="character" w:customStyle="1" w:styleId="WW8Num1z3">
    <w:name w:val="WW8Num1z3"/>
    <w:rsid w:val="0097430F"/>
  </w:style>
  <w:style w:type="character" w:customStyle="1" w:styleId="WW8Num1z4">
    <w:name w:val="WW8Num1z4"/>
    <w:rsid w:val="0097430F"/>
  </w:style>
  <w:style w:type="character" w:customStyle="1" w:styleId="WW8Num1z5">
    <w:name w:val="WW8Num1z5"/>
    <w:rsid w:val="0097430F"/>
  </w:style>
  <w:style w:type="character" w:customStyle="1" w:styleId="WW8Num1z6">
    <w:name w:val="WW8Num1z6"/>
    <w:rsid w:val="0097430F"/>
  </w:style>
  <w:style w:type="character" w:customStyle="1" w:styleId="WW8Num1z7">
    <w:name w:val="WW8Num1z7"/>
    <w:rsid w:val="0097430F"/>
  </w:style>
  <w:style w:type="character" w:customStyle="1" w:styleId="WW8Num1z8">
    <w:name w:val="WW8Num1z8"/>
    <w:rsid w:val="0097430F"/>
  </w:style>
  <w:style w:type="character" w:customStyle="1" w:styleId="WW8Num2z1">
    <w:name w:val="WW8Num2z1"/>
    <w:rsid w:val="0097430F"/>
  </w:style>
  <w:style w:type="character" w:customStyle="1" w:styleId="WW8Num2z2">
    <w:name w:val="WW8Num2z2"/>
    <w:rsid w:val="0097430F"/>
  </w:style>
  <w:style w:type="character" w:customStyle="1" w:styleId="WW8Num2z3">
    <w:name w:val="WW8Num2z3"/>
    <w:rsid w:val="0097430F"/>
  </w:style>
  <w:style w:type="character" w:customStyle="1" w:styleId="WW8Num2z4">
    <w:name w:val="WW8Num2z4"/>
    <w:rsid w:val="0097430F"/>
  </w:style>
  <w:style w:type="character" w:customStyle="1" w:styleId="WW8Num2z5">
    <w:name w:val="WW8Num2z5"/>
    <w:rsid w:val="0097430F"/>
  </w:style>
  <w:style w:type="character" w:customStyle="1" w:styleId="WW8Num2z6">
    <w:name w:val="WW8Num2z6"/>
    <w:rsid w:val="0097430F"/>
  </w:style>
  <w:style w:type="character" w:customStyle="1" w:styleId="WW8Num2z7">
    <w:name w:val="WW8Num2z7"/>
    <w:rsid w:val="0097430F"/>
  </w:style>
  <w:style w:type="character" w:customStyle="1" w:styleId="WW8Num2z8">
    <w:name w:val="WW8Num2z8"/>
    <w:rsid w:val="0097430F"/>
  </w:style>
  <w:style w:type="character" w:customStyle="1" w:styleId="WW8Num4z0">
    <w:name w:val="WW8Num4z0"/>
    <w:rsid w:val="0097430F"/>
    <w:rPr>
      <w:rFonts w:ascii="Wingdings" w:hAnsi="Wingdings"/>
      <w:sz w:val="18"/>
    </w:rPr>
  </w:style>
  <w:style w:type="character" w:customStyle="1" w:styleId="WW8Num5z0">
    <w:name w:val="WW8Num5z0"/>
    <w:rsid w:val="0097430F"/>
  </w:style>
  <w:style w:type="character" w:customStyle="1" w:styleId="WW8Num5z1">
    <w:name w:val="WW8Num5z1"/>
    <w:rsid w:val="0097430F"/>
  </w:style>
  <w:style w:type="character" w:customStyle="1" w:styleId="WW8Num5z2">
    <w:name w:val="WW8Num5z2"/>
    <w:rsid w:val="0097430F"/>
  </w:style>
  <w:style w:type="character" w:customStyle="1" w:styleId="WW8Num5z3">
    <w:name w:val="WW8Num5z3"/>
    <w:rsid w:val="0097430F"/>
  </w:style>
  <w:style w:type="character" w:customStyle="1" w:styleId="WW8Num5z4">
    <w:name w:val="WW8Num5z4"/>
    <w:rsid w:val="0097430F"/>
  </w:style>
  <w:style w:type="character" w:customStyle="1" w:styleId="WW8Num5z5">
    <w:name w:val="WW8Num5z5"/>
    <w:rsid w:val="0097430F"/>
  </w:style>
  <w:style w:type="character" w:customStyle="1" w:styleId="WW8Num5z6">
    <w:name w:val="WW8Num5z6"/>
    <w:rsid w:val="0097430F"/>
  </w:style>
  <w:style w:type="character" w:customStyle="1" w:styleId="WW8Num5z7">
    <w:name w:val="WW8Num5z7"/>
    <w:rsid w:val="0097430F"/>
  </w:style>
  <w:style w:type="character" w:customStyle="1" w:styleId="WW8Num5z8">
    <w:name w:val="WW8Num5z8"/>
    <w:rsid w:val="0097430F"/>
  </w:style>
  <w:style w:type="character" w:customStyle="1" w:styleId="WW8Num6z0">
    <w:name w:val="WW8Num6z0"/>
    <w:rsid w:val="0097430F"/>
    <w:rPr>
      <w:rFonts w:ascii="Wingdings" w:hAnsi="Wingdings"/>
      <w:color w:val="auto"/>
    </w:rPr>
  </w:style>
  <w:style w:type="character" w:customStyle="1" w:styleId="WW8Num6z1">
    <w:name w:val="WW8Num6z1"/>
    <w:rsid w:val="0097430F"/>
    <w:rPr>
      <w:rFonts w:ascii="Courier New" w:hAnsi="Courier New"/>
    </w:rPr>
  </w:style>
  <w:style w:type="character" w:customStyle="1" w:styleId="WW8Num6z2">
    <w:name w:val="WW8Num6z2"/>
    <w:rsid w:val="0097430F"/>
    <w:rPr>
      <w:rFonts w:ascii="Wingdings" w:hAnsi="Wingdings"/>
    </w:rPr>
  </w:style>
  <w:style w:type="character" w:customStyle="1" w:styleId="WW8Num6z3">
    <w:name w:val="WW8Num6z3"/>
    <w:rsid w:val="0097430F"/>
    <w:rPr>
      <w:rFonts w:ascii="Symbol" w:hAnsi="Symbol"/>
    </w:rPr>
  </w:style>
  <w:style w:type="character" w:customStyle="1" w:styleId="WW8Num7z0">
    <w:name w:val="WW8Num7z0"/>
    <w:rsid w:val="0097430F"/>
    <w:rPr>
      <w:b/>
    </w:rPr>
  </w:style>
  <w:style w:type="character" w:customStyle="1" w:styleId="WW8Num7z1">
    <w:name w:val="WW8Num7z1"/>
    <w:rsid w:val="0097430F"/>
  </w:style>
  <w:style w:type="character" w:customStyle="1" w:styleId="WW8Num7z2">
    <w:name w:val="WW8Num7z2"/>
    <w:rsid w:val="0097430F"/>
  </w:style>
  <w:style w:type="character" w:customStyle="1" w:styleId="WW8Num7z3">
    <w:name w:val="WW8Num7z3"/>
    <w:rsid w:val="0097430F"/>
  </w:style>
  <w:style w:type="character" w:customStyle="1" w:styleId="WW8Num7z4">
    <w:name w:val="WW8Num7z4"/>
    <w:rsid w:val="0097430F"/>
  </w:style>
  <w:style w:type="character" w:customStyle="1" w:styleId="WW8Num7z5">
    <w:name w:val="WW8Num7z5"/>
    <w:rsid w:val="0097430F"/>
  </w:style>
  <w:style w:type="character" w:customStyle="1" w:styleId="WW8Num7z6">
    <w:name w:val="WW8Num7z6"/>
    <w:rsid w:val="0097430F"/>
  </w:style>
  <w:style w:type="character" w:customStyle="1" w:styleId="WW8Num7z7">
    <w:name w:val="WW8Num7z7"/>
    <w:rsid w:val="0097430F"/>
  </w:style>
  <w:style w:type="character" w:customStyle="1" w:styleId="WW8Num7z8">
    <w:name w:val="WW8Num7z8"/>
    <w:rsid w:val="0097430F"/>
  </w:style>
  <w:style w:type="character" w:customStyle="1" w:styleId="WW8Num8z0">
    <w:name w:val="WW8Num8z0"/>
    <w:rsid w:val="0097430F"/>
    <w:rPr>
      <w:b/>
    </w:rPr>
  </w:style>
  <w:style w:type="character" w:customStyle="1" w:styleId="WW8Num8z1">
    <w:name w:val="WW8Num8z1"/>
    <w:rsid w:val="0097430F"/>
  </w:style>
  <w:style w:type="character" w:customStyle="1" w:styleId="WW8Num8z2">
    <w:name w:val="WW8Num8z2"/>
    <w:rsid w:val="0097430F"/>
  </w:style>
  <w:style w:type="character" w:customStyle="1" w:styleId="WW8Num8z3">
    <w:name w:val="WW8Num8z3"/>
    <w:rsid w:val="0097430F"/>
  </w:style>
  <w:style w:type="character" w:customStyle="1" w:styleId="WW8Num8z4">
    <w:name w:val="WW8Num8z4"/>
    <w:rsid w:val="0097430F"/>
  </w:style>
  <w:style w:type="character" w:customStyle="1" w:styleId="WW8Num8z5">
    <w:name w:val="WW8Num8z5"/>
    <w:rsid w:val="0097430F"/>
  </w:style>
  <w:style w:type="character" w:customStyle="1" w:styleId="WW8Num8z6">
    <w:name w:val="WW8Num8z6"/>
    <w:rsid w:val="0097430F"/>
  </w:style>
  <w:style w:type="character" w:customStyle="1" w:styleId="WW8Num8z7">
    <w:name w:val="WW8Num8z7"/>
    <w:rsid w:val="0097430F"/>
  </w:style>
  <w:style w:type="character" w:customStyle="1" w:styleId="WW8Num8z8">
    <w:name w:val="WW8Num8z8"/>
    <w:rsid w:val="0097430F"/>
  </w:style>
  <w:style w:type="character" w:customStyle="1" w:styleId="WW8Num9z0">
    <w:name w:val="WW8Num9z0"/>
    <w:rsid w:val="0097430F"/>
    <w:rPr>
      <w:rFonts w:ascii="Wingdings" w:hAnsi="Wingdings"/>
      <w:color w:val="auto"/>
    </w:rPr>
  </w:style>
  <w:style w:type="character" w:customStyle="1" w:styleId="WW8Num9z1">
    <w:name w:val="WW8Num9z1"/>
    <w:rsid w:val="0097430F"/>
    <w:rPr>
      <w:rFonts w:ascii="Courier New" w:hAnsi="Courier New"/>
    </w:rPr>
  </w:style>
  <w:style w:type="character" w:customStyle="1" w:styleId="WW8Num9z2">
    <w:name w:val="WW8Num9z2"/>
    <w:rsid w:val="0097430F"/>
    <w:rPr>
      <w:rFonts w:ascii="Wingdings" w:hAnsi="Wingdings"/>
    </w:rPr>
  </w:style>
  <w:style w:type="character" w:customStyle="1" w:styleId="WW8Num9z3">
    <w:name w:val="WW8Num9z3"/>
    <w:rsid w:val="0097430F"/>
    <w:rPr>
      <w:rFonts w:ascii="Symbol" w:hAnsi="Symbol"/>
    </w:rPr>
  </w:style>
  <w:style w:type="character" w:customStyle="1" w:styleId="WW8Num10z0">
    <w:name w:val="WW8Num10z0"/>
    <w:rsid w:val="0097430F"/>
    <w:rPr>
      <w:rFonts w:ascii="Arial" w:hAnsi="Arial"/>
    </w:rPr>
  </w:style>
  <w:style w:type="character" w:customStyle="1" w:styleId="WW8Num10z1">
    <w:name w:val="WW8Num10z1"/>
    <w:rsid w:val="0097430F"/>
    <w:rPr>
      <w:rFonts w:ascii="Courier New" w:hAnsi="Courier New"/>
    </w:rPr>
  </w:style>
  <w:style w:type="character" w:customStyle="1" w:styleId="WW8Num10z2">
    <w:name w:val="WW8Num10z2"/>
    <w:rsid w:val="0097430F"/>
    <w:rPr>
      <w:rFonts w:ascii="Wingdings" w:hAnsi="Wingdings"/>
    </w:rPr>
  </w:style>
  <w:style w:type="character" w:customStyle="1" w:styleId="WW8Num10z3">
    <w:name w:val="WW8Num10z3"/>
    <w:rsid w:val="0097430F"/>
    <w:rPr>
      <w:rFonts w:ascii="Symbol" w:hAnsi="Symbol"/>
    </w:rPr>
  </w:style>
  <w:style w:type="character" w:customStyle="1" w:styleId="WW8Num11z0">
    <w:name w:val="WW8Num11z0"/>
    <w:rsid w:val="0097430F"/>
    <w:rPr>
      <w:rFonts w:ascii="Wingdings" w:hAnsi="Wingdings"/>
      <w:color w:val="auto"/>
    </w:rPr>
  </w:style>
  <w:style w:type="character" w:customStyle="1" w:styleId="WW8Num11z1">
    <w:name w:val="WW8Num11z1"/>
    <w:rsid w:val="0097430F"/>
    <w:rPr>
      <w:rFonts w:ascii="Courier New" w:hAnsi="Courier New"/>
    </w:rPr>
  </w:style>
  <w:style w:type="character" w:customStyle="1" w:styleId="WW8Num11z2">
    <w:name w:val="WW8Num11z2"/>
    <w:rsid w:val="0097430F"/>
    <w:rPr>
      <w:rFonts w:ascii="Wingdings" w:hAnsi="Wingdings"/>
    </w:rPr>
  </w:style>
  <w:style w:type="character" w:customStyle="1" w:styleId="WW8Num11z3">
    <w:name w:val="WW8Num11z3"/>
    <w:rsid w:val="0097430F"/>
    <w:rPr>
      <w:rFonts w:ascii="Symbol" w:hAnsi="Symbol"/>
    </w:rPr>
  </w:style>
  <w:style w:type="character" w:customStyle="1" w:styleId="WW8Num12z0">
    <w:name w:val="WW8Num12z0"/>
    <w:rsid w:val="0097430F"/>
    <w:rPr>
      <w:rFonts w:ascii="Times New Roman" w:hAnsi="Times New Roman"/>
      <w:sz w:val="20"/>
    </w:rPr>
  </w:style>
  <w:style w:type="character" w:customStyle="1" w:styleId="WW8Num12z1">
    <w:name w:val="WW8Num12z1"/>
    <w:rsid w:val="0097430F"/>
  </w:style>
  <w:style w:type="character" w:customStyle="1" w:styleId="WW8Num12z2">
    <w:name w:val="WW8Num12z2"/>
    <w:rsid w:val="0097430F"/>
  </w:style>
  <w:style w:type="character" w:customStyle="1" w:styleId="WW8Num12z3">
    <w:name w:val="WW8Num12z3"/>
    <w:rsid w:val="0097430F"/>
  </w:style>
  <w:style w:type="character" w:customStyle="1" w:styleId="WW8Num12z4">
    <w:name w:val="WW8Num12z4"/>
    <w:rsid w:val="0097430F"/>
  </w:style>
  <w:style w:type="character" w:customStyle="1" w:styleId="WW8Num12z5">
    <w:name w:val="WW8Num12z5"/>
    <w:rsid w:val="0097430F"/>
  </w:style>
  <w:style w:type="character" w:customStyle="1" w:styleId="WW8Num12z6">
    <w:name w:val="WW8Num12z6"/>
    <w:rsid w:val="0097430F"/>
  </w:style>
  <w:style w:type="character" w:customStyle="1" w:styleId="WW8Num12z7">
    <w:name w:val="WW8Num12z7"/>
    <w:rsid w:val="0097430F"/>
  </w:style>
  <w:style w:type="character" w:customStyle="1" w:styleId="WW8Num12z8">
    <w:name w:val="WW8Num12z8"/>
    <w:rsid w:val="0097430F"/>
  </w:style>
  <w:style w:type="character" w:customStyle="1" w:styleId="WW8Num13z0">
    <w:name w:val="WW8Num13z0"/>
    <w:rsid w:val="0097430F"/>
    <w:rPr>
      <w:rFonts w:ascii="Wingdings" w:hAnsi="Wingdings"/>
      <w:sz w:val="18"/>
    </w:rPr>
  </w:style>
  <w:style w:type="character" w:customStyle="1" w:styleId="WW8Num13z1">
    <w:name w:val="WW8Num13z1"/>
    <w:rsid w:val="0097430F"/>
    <w:rPr>
      <w:rFonts w:ascii="Courier New" w:hAnsi="Courier New"/>
    </w:rPr>
  </w:style>
  <w:style w:type="character" w:customStyle="1" w:styleId="WW8Num13z2">
    <w:name w:val="WW8Num13z2"/>
    <w:rsid w:val="0097430F"/>
    <w:rPr>
      <w:rFonts w:ascii="Wingdings" w:hAnsi="Wingdings"/>
    </w:rPr>
  </w:style>
  <w:style w:type="character" w:customStyle="1" w:styleId="WW8Num13z3">
    <w:name w:val="WW8Num13z3"/>
    <w:rsid w:val="0097430F"/>
    <w:rPr>
      <w:rFonts w:ascii="Symbol" w:hAnsi="Symbol"/>
    </w:rPr>
  </w:style>
  <w:style w:type="character" w:customStyle="1" w:styleId="Carpredefinitoparagrafo2">
    <w:name w:val="Car. predefinito paragrafo2"/>
    <w:rsid w:val="0097430F"/>
  </w:style>
  <w:style w:type="character" w:customStyle="1" w:styleId="WW8Num3z1">
    <w:name w:val="WW8Num3z1"/>
    <w:rsid w:val="0097430F"/>
    <w:rPr>
      <w:rFonts w:ascii="Courier New" w:hAnsi="Courier New"/>
    </w:rPr>
  </w:style>
  <w:style w:type="character" w:customStyle="1" w:styleId="WW8Num3z2">
    <w:name w:val="WW8Num3z2"/>
    <w:rsid w:val="0097430F"/>
    <w:rPr>
      <w:rFonts w:ascii="Wingdings" w:hAnsi="Wingdings"/>
    </w:rPr>
  </w:style>
  <w:style w:type="character" w:customStyle="1" w:styleId="WW8Num3z3">
    <w:name w:val="WW8Num3z3"/>
    <w:rsid w:val="0097430F"/>
    <w:rPr>
      <w:rFonts w:ascii="Symbol" w:hAnsi="Symbol"/>
    </w:rPr>
  </w:style>
  <w:style w:type="character" w:customStyle="1" w:styleId="WW8Num4z1">
    <w:name w:val="WW8Num4z1"/>
    <w:rsid w:val="0097430F"/>
    <w:rPr>
      <w:rFonts w:ascii="Courier New" w:hAnsi="Courier New"/>
    </w:rPr>
  </w:style>
  <w:style w:type="character" w:customStyle="1" w:styleId="WW8Num4z2">
    <w:name w:val="WW8Num4z2"/>
    <w:rsid w:val="0097430F"/>
    <w:rPr>
      <w:rFonts w:ascii="Wingdings" w:hAnsi="Wingdings"/>
    </w:rPr>
  </w:style>
  <w:style w:type="character" w:customStyle="1" w:styleId="WW8Num4z3">
    <w:name w:val="WW8Num4z3"/>
    <w:rsid w:val="0097430F"/>
    <w:rPr>
      <w:rFonts w:ascii="Symbol" w:hAnsi="Symbol"/>
    </w:rPr>
  </w:style>
  <w:style w:type="character" w:customStyle="1" w:styleId="Carpredefinitoparagrafo10">
    <w:name w:val="Car. predefinito paragrafo1"/>
    <w:rsid w:val="0097430F"/>
  </w:style>
  <w:style w:type="character" w:styleId="Collegamentoipertestuale">
    <w:name w:val="Hyperlink"/>
    <w:basedOn w:val="Carpredefinitoparagrafo1"/>
    <w:semiHidden/>
    <w:rsid w:val="0097430F"/>
    <w:rPr>
      <w:rFonts w:cs="Times New Roman"/>
      <w:color w:val="0000FF"/>
      <w:u w:val="single"/>
    </w:rPr>
  </w:style>
  <w:style w:type="character" w:customStyle="1" w:styleId="TestofumettoCarattere">
    <w:name w:val="Testo fumetto Carattere"/>
    <w:rsid w:val="0097430F"/>
    <w:rPr>
      <w:rFonts w:ascii="Tahoma" w:hAnsi="Tahoma"/>
      <w:sz w:val="16"/>
    </w:rPr>
  </w:style>
  <w:style w:type="character" w:customStyle="1" w:styleId="PidipaginaCarattere">
    <w:name w:val="Piè di pagina Carattere"/>
    <w:rsid w:val="0097430F"/>
    <w:rPr>
      <w:sz w:val="24"/>
    </w:rPr>
  </w:style>
  <w:style w:type="character" w:customStyle="1" w:styleId="CharacterStyle1">
    <w:name w:val="Character Style 1"/>
    <w:rsid w:val="0097430F"/>
    <w:rPr>
      <w:rFonts w:ascii="Arial" w:hAnsi="Arial"/>
      <w:color w:val="000000"/>
      <w:sz w:val="28"/>
    </w:rPr>
  </w:style>
  <w:style w:type="character" w:customStyle="1" w:styleId="CharacterStyle3">
    <w:name w:val="Character Style 3"/>
    <w:rsid w:val="0097430F"/>
    <w:rPr>
      <w:rFonts w:ascii="Arial" w:hAnsi="Arial"/>
      <w:sz w:val="16"/>
    </w:rPr>
  </w:style>
  <w:style w:type="character" w:customStyle="1" w:styleId="CharacterStyle2">
    <w:name w:val="Character Style 2"/>
    <w:rsid w:val="0097430F"/>
    <w:rPr>
      <w:rFonts w:ascii="Arial" w:hAnsi="Arial"/>
      <w:sz w:val="24"/>
    </w:rPr>
  </w:style>
  <w:style w:type="character" w:customStyle="1" w:styleId="TitoloCarattere">
    <w:name w:val="Titolo Carattere"/>
    <w:basedOn w:val="Carpredefinitoparagrafo2"/>
    <w:rsid w:val="0097430F"/>
    <w:rPr>
      <w:rFonts w:ascii="Tahoma" w:hAnsi="Tahoma" w:cs="Tahoma"/>
      <w:bCs/>
      <w:sz w:val="24"/>
      <w:szCs w:val="24"/>
    </w:rPr>
  </w:style>
  <w:style w:type="character" w:customStyle="1" w:styleId="CorpodeltestoCarattere1">
    <w:name w:val="Corpo del testo Carattere1"/>
    <w:basedOn w:val="Carpredefinitoparagrafo1"/>
    <w:rsid w:val="0097430F"/>
    <w:rPr>
      <w:sz w:val="24"/>
      <w:szCs w:val="24"/>
    </w:rPr>
  </w:style>
  <w:style w:type="character" w:customStyle="1" w:styleId="TitoloCarattere1">
    <w:name w:val="Titolo Carattere1"/>
    <w:basedOn w:val="Carpredefinitoparagrafo1"/>
    <w:rsid w:val="0097430F"/>
    <w:rPr>
      <w:rFonts w:ascii="Cambria" w:eastAsia="Arial" w:hAnsi="Cambria" w:cs="Arial"/>
      <w:b/>
      <w:bCs/>
      <w:kern w:val="1"/>
      <w:sz w:val="32"/>
      <w:szCs w:val="32"/>
    </w:rPr>
  </w:style>
  <w:style w:type="character" w:customStyle="1" w:styleId="SottotitoloCarattere">
    <w:name w:val="Sottotitolo Carattere"/>
    <w:basedOn w:val="Carpredefinitoparagrafo1"/>
    <w:rsid w:val="0097430F"/>
    <w:rPr>
      <w:rFonts w:ascii="Cambria" w:eastAsia="Arial" w:hAnsi="Cambria" w:cs="Arial"/>
      <w:sz w:val="24"/>
      <w:szCs w:val="24"/>
    </w:rPr>
  </w:style>
  <w:style w:type="character" w:customStyle="1" w:styleId="IntestazioneCarattere">
    <w:name w:val="Intestazione Carattere"/>
    <w:basedOn w:val="Carpredefinitoparagrafo1"/>
    <w:rsid w:val="0097430F"/>
    <w:rPr>
      <w:sz w:val="24"/>
      <w:szCs w:val="24"/>
    </w:rPr>
  </w:style>
  <w:style w:type="character" w:customStyle="1" w:styleId="RientrocorpodeltestoCarattere">
    <w:name w:val="Rientro corpo del testo Carattere"/>
    <w:basedOn w:val="Carpredefinitoparagrafo1"/>
    <w:rsid w:val="0097430F"/>
    <w:rPr>
      <w:sz w:val="24"/>
      <w:szCs w:val="24"/>
    </w:rPr>
  </w:style>
  <w:style w:type="character" w:customStyle="1" w:styleId="TestofumettoCarattere1">
    <w:name w:val="Testo fumetto Carattere1"/>
    <w:basedOn w:val="Carpredefinitoparagrafo1"/>
    <w:rsid w:val="0097430F"/>
    <w:rPr>
      <w:sz w:val="2"/>
      <w:szCs w:val="2"/>
    </w:rPr>
  </w:style>
  <w:style w:type="character" w:customStyle="1" w:styleId="PidipaginaCarattere1">
    <w:name w:val="Piè di pagina Carattere1"/>
    <w:basedOn w:val="Carpredefinitoparagrafo1"/>
    <w:rsid w:val="0097430F"/>
    <w:rPr>
      <w:sz w:val="24"/>
      <w:szCs w:val="24"/>
    </w:rPr>
  </w:style>
  <w:style w:type="character" w:customStyle="1" w:styleId="CorpodeltestoCarattere">
    <w:name w:val="Corpo del testo Carattere"/>
    <w:basedOn w:val="Carpredefinitoparagrafo1"/>
    <w:rsid w:val="0097430F"/>
    <w:rPr>
      <w:rFonts w:ascii="Times New Roman" w:eastAsia="Times New Roman" w:hAnsi="Times New Roman" w:cs="Times New Roman"/>
      <w:sz w:val="24"/>
      <w:szCs w:val="24"/>
    </w:rPr>
  </w:style>
  <w:style w:type="character" w:customStyle="1" w:styleId="ListLabel1">
    <w:name w:val="ListLabel 1"/>
    <w:rsid w:val="0097430F"/>
    <w:rPr>
      <w:rFonts w:cs="Times New Roman"/>
    </w:rPr>
  </w:style>
  <w:style w:type="character" w:customStyle="1" w:styleId="ListLabel2">
    <w:name w:val="ListLabel 2"/>
    <w:rsid w:val="0097430F"/>
    <w:rPr>
      <w:rFonts w:cs="Times New Roman"/>
    </w:rPr>
  </w:style>
  <w:style w:type="character" w:customStyle="1" w:styleId="ListLabel3">
    <w:name w:val="ListLabel 3"/>
    <w:rsid w:val="0097430F"/>
    <w:rPr>
      <w:rFonts w:cs="Times New Roman"/>
    </w:rPr>
  </w:style>
  <w:style w:type="character" w:customStyle="1" w:styleId="ListLabel4">
    <w:name w:val="ListLabel 4"/>
    <w:rsid w:val="0097430F"/>
    <w:rPr>
      <w:rFonts w:cs="Times New Roman"/>
    </w:rPr>
  </w:style>
  <w:style w:type="character" w:customStyle="1" w:styleId="ListLabel5">
    <w:name w:val="ListLabel 5"/>
    <w:rsid w:val="0097430F"/>
    <w:rPr>
      <w:rFonts w:cs="Times New Roman"/>
    </w:rPr>
  </w:style>
  <w:style w:type="character" w:customStyle="1" w:styleId="ListLabel6">
    <w:name w:val="ListLabel 6"/>
    <w:rsid w:val="0097430F"/>
    <w:rPr>
      <w:rFonts w:cs="Times New Roman"/>
    </w:rPr>
  </w:style>
  <w:style w:type="character" w:customStyle="1" w:styleId="ListLabel7">
    <w:name w:val="ListLabel 7"/>
    <w:rsid w:val="0097430F"/>
    <w:rPr>
      <w:rFonts w:cs="Times New Roman"/>
    </w:rPr>
  </w:style>
  <w:style w:type="character" w:customStyle="1" w:styleId="ListLabel8">
    <w:name w:val="ListLabel 8"/>
    <w:rsid w:val="0097430F"/>
    <w:rPr>
      <w:rFonts w:cs="Times New Roman"/>
    </w:rPr>
  </w:style>
  <w:style w:type="character" w:customStyle="1" w:styleId="ListLabel9">
    <w:name w:val="ListLabel 9"/>
    <w:rsid w:val="0097430F"/>
    <w:rPr>
      <w:rFonts w:cs="Times New Roman"/>
    </w:rPr>
  </w:style>
  <w:style w:type="character" w:customStyle="1" w:styleId="ListLabel10">
    <w:name w:val="ListLabel 10"/>
    <w:rsid w:val="0097430F"/>
    <w:rPr>
      <w:rFonts w:cs="Times New Roman"/>
    </w:rPr>
  </w:style>
  <w:style w:type="character" w:customStyle="1" w:styleId="ListLabel11">
    <w:name w:val="ListLabel 11"/>
    <w:rsid w:val="0097430F"/>
    <w:rPr>
      <w:sz w:val="20"/>
    </w:rPr>
  </w:style>
  <w:style w:type="character" w:customStyle="1" w:styleId="ListLabel12">
    <w:name w:val="ListLabel 12"/>
    <w:rsid w:val="0097430F"/>
    <w:rPr>
      <w:rFonts w:eastAsia="Times New Roman" w:cs="Times New Roman"/>
      <w:sz w:val="20"/>
    </w:rPr>
  </w:style>
  <w:style w:type="character" w:customStyle="1" w:styleId="ListLabel13">
    <w:name w:val="ListLabel 13"/>
    <w:rsid w:val="0097430F"/>
    <w:rPr>
      <w:rFonts w:cs="Courier New"/>
    </w:rPr>
  </w:style>
  <w:style w:type="character" w:customStyle="1" w:styleId="ListLabel14">
    <w:name w:val="ListLabel 14"/>
    <w:rsid w:val="0097430F"/>
    <w:rPr>
      <w:rFonts w:cs="Courier New"/>
    </w:rPr>
  </w:style>
  <w:style w:type="character" w:customStyle="1" w:styleId="ListLabel15">
    <w:name w:val="ListLabel 15"/>
    <w:rsid w:val="0097430F"/>
    <w:rPr>
      <w:rFonts w:cs="Courier New"/>
    </w:rPr>
  </w:style>
  <w:style w:type="character" w:customStyle="1" w:styleId="ListLabel16">
    <w:name w:val="ListLabel 16"/>
    <w:rsid w:val="0097430F"/>
    <w:rPr>
      <w:rFonts w:eastAsia="Symbol"/>
      <w:w w:val="76"/>
      <w:sz w:val="20"/>
      <w:szCs w:val="20"/>
    </w:rPr>
  </w:style>
  <w:style w:type="character" w:customStyle="1" w:styleId="ListLabel17">
    <w:name w:val="ListLabel 17"/>
    <w:rsid w:val="0097430F"/>
    <w:rPr>
      <w:rFonts w:eastAsia="Symbol"/>
      <w:w w:val="76"/>
      <w:sz w:val="20"/>
      <w:szCs w:val="20"/>
    </w:rPr>
  </w:style>
  <w:style w:type="character" w:customStyle="1" w:styleId="ListLabel18">
    <w:name w:val="ListLabel 18"/>
    <w:rsid w:val="0097430F"/>
  </w:style>
  <w:style w:type="character" w:customStyle="1" w:styleId="ListLabel19">
    <w:name w:val="ListLabel 19"/>
    <w:rsid w:val="0097430F"/>
    <w:rPr>
      <w:rFonts w:eastAsia="Times New Roman"/>
      <w:b/>
      <w:bCs/>
      <w:w w:val="99"/>
      <w:sz w:val="24"/>
      <w:szCs w:val="24"/>
    </w:rPr>
  </w:style>
  <w:style w:type="character" w:customStyle="1" w:styleId="ListLabel20">
    <w:name w:val="ListLabel 20"/>
    <w:rsid w:val="0097430F"/>
    <w:rPr>
      <w:rFonts w:eastAsia="Symbol"/>
      <w:w w:val="76"/>
      <w:sz w:val="20"/>
      <w:szCs w:val="20"/>
    </w:rPr>
  </w:style>
  <w:style w:type="character" w:customStyle="1" w:styleId="ListLabel21">
    <w:name w:val="ListLabel 21"/>
    <w:rsid w:val="0097430F"/>
    <w:rPr>
      <w:rFonts w:eastAsia="Symbol"/>
      <w:w w:val="76"/>
      <w:sz w:val="20"/>
      <w:szCs w:val="20"/>
    </w:rPr>
  </w:style>
  <w:style w:type="character" w:customStyle="1" w:styleId="ListLabel22">
    <w:name w:val="ListLabel 22"/>
    <w:rsid w:val="0097430F"/>
  </w:style>
  <w:style w:type="character" w:customStyle="1" w:styleId="ListLabel23">
    <w:name w:val="ListLabel 23"/>
    <w:rsid w:val="0097430F"/>
    <w:rPr>
      <w:rFonts w:eastAsia="Times New Roman"/>
      <w:b/>
      <w:bCs/>
      <w:w w:val="99"/>
      <w:sz w:val="24"/>
      <w:szCs w:val="24"/>
    </w:rPr>
  </w:style>
  <w:style w:type="character" w:customStyle="1" w:styleId="ListLabel24">
    <w:name w:val="ListLabel 24"/>
    <w:rsid w:val="0097430F"/>
    <w:rPr>
      <w:rFonts w:eastAsia="Times New Roman"/>
      <w:i/>
      <w:w w:val="99"/>
      <w:sz w:val="24"/>
      <w:szCs w:val="24"/>
    </w:rPr>
  </w:style>
  <w:style w:type="character" w:customStyle="1" w:styleId="ListLabel25">
    <w:name w:val="ListLabel 25"/>
    <w:rsid w:val="0097430F"/>
    <w:rPr>
      <w:rFonts w:eastAsia="Symbol"/>
      <w:w w:val="76"/>
      <w:sz w:val="20"/>
      <w:szCs w:val="20"/>
    </w:rPr>
  </w:style>
  <w:style w:type="character" w:customStyle="1" w:styleId="ListLabel26">
    <w:name w:val="ListLabel 26"/>
    <w:rsid w:val="0097430F"/>
  </w:style>
  <w:style w:type="character" w:customStyle="1" w:styleId="ListLabel27">
    <w:name w:val="ListLabel 27"/>
    <w:rsid w:val="0097430F"/>
  </w:style>
  <w:style w:type="character" w:customStyle="1" w:styleId="ListLabel28">
    <w:name w:val="ListLabel 28"/>
    <w:rsid w:val="0097430F"/>
    <w:rPr>
      <w:rFonts w:eastAsia="Times New Roman"/>
      <w:i/>
      <w:w w:val="99"/>
      <w:sz w:val="24"/>
      <w:szCs w:val="24"/>
    </w:rPr>
  </w:style>
  <w:style w:type="character" w:customStyle="1" w:styleId="ListLabel29">
    <w:name w:val="ListLabel 29"/>
    <w:rsid w:val="0097430F"/>
    <w:rPr>
      <w:rFonts w:eastAsia="Symbol"/>
      <w:w w:val="76"/>
      <w:sz w:val="20"/>
      <w:szCs w:val="20"/>
    </w:rPr>
  </w:style>
  <w:style w:type="character" w:customStyle="1" w:styleId="ListLabel30">
    <w:name w:val="ListLabel 30"/>
    <w:rsid w:val="0097430F"/>
    <w:rPr>
      <w:rFonts w:eastAsia="Times New Roman"/>
      <w:w w:val="99"/>
      <w:sz w:val="24"/>
      <w:szCs w:val="24"/>
    </w:rPr>
  </w:style>
  <w:style w:type="character" w:customStyle="1" w:styleId="ListLabel31">
    <w:name w:val="ListLabel 31"/>
    <w:rsid w:val="0097430F"/>
  </w:style>
  <w:style w:type="character" w:customStyle="1" w:styleId="ListLabel32">
    <w:name w:val="ListLabel 32"/>
    <w:rsid w:val="0097430F"/>
    <w:rPr>
      <w:rFonts w:eastAsia="Times New Roman"/>
      <w:b/>
      <w:bCs/>
      <w:w w:val="99"/>
      <w:sz w:val="24"/>
      <w:szCs w:val="24"/>
    </w:rPr>
  </w:style>
  <w:style w:type="character" w:customStyle="1" w:styleId="ListLabel33">
    <w:name w:val="ListLabel 33"/>
    <w:rsid w:val="0097430F"/>
    <w:rPr>
      <w:rFonts w:eastAsia="Times New Roman"/>
      <w:i/>
      <w:w w:val="99"/>
      <w:sz w:val="24"/>
      <w:szCs w:val="24"/>
    </w:rPr>
  </w:style>
  <w:style w:type="character" w:customStyle="1" w:styleId="ListLabel34">
    <w:name w:val="ListLabel 34"/>
    <w:rsid w:val="0097430F"/>
    <w:rPr>
      <w:rFonts w:eastAsia="Times New Roman"/>
      <w:w w:val="99"/>
      <w:sz w:val="24"/>
      <w:szCs w:val="24"/>
    </w:rPr>
  </w:style>
  <w:style w:type="character" w:customStyle="1" w:styleId="ListLabel35">
    <w:name w:val="ListLabel 35"/>
    <w:rsid w:val="0097430F"/>
    <w:rPr>
      <w:rFonts w:eastAsia="Times New Roman"/>
      <w:b/>
      <w:bCs/>
      <w:w w:val="99"/>
      <w:sz w:val="24"/>
      <w:szCs w:val="24"/>
    </w:rPr>
  </w:style>
  <w:style w:type="character" w:customStyle="1" w:styleId="ListLabel36">
    <w:name w:val="ListLabel 36"/>
    <w:rsid w:val="0097430F"/>
    <w:rPr>
      <w:rFonts w:eastAsia="Times New Roman"/>
      <w:b/>
      <w:bCs/>
      <w:w w:val="99"/>
      <w:sz w:val="24"/>
      <w:szCs w:val="24"/>
    </w:rPr>
  </w:style>
  <w:style w:type="character" w:customStyle="1" w:styleId="ListLabel37">
    <w:name w:val="ListLabel 37"/>
    <w:rsid w:val="0097430F"/>
    <w:rPr>
      <w:rFonts w:eastAsia="Symbol"/>
      <w:w w:val="76"/>
      <w:sz w:val="20"/>
      <w:szCs w:val="20"/>
    </w:rPr>
  </w:style>
  <w:style w:type="character" w:customStyle="1" w:styleId="ListLabel38">
    <w:name w:val="ListLabel 38"/>
    <w:rsid w:val="0097430F"/>
    <w:rPr>
      <w:rFonts w:eastAsia="Times New Roman"/>
      <w:w w:val="99"/>
      <w:sz w:val="24"/>
      <w:szCs w:val="24"/>
    </w:rPr>
  </w:style>
  <w:style w:type="character" w:customStyle="1" w:styleId="ListLabel39">
    <w:name w:val="ListLabel 39"/>
    <w:rsid w:val="0097430F"/>
  </w:style>
  <w:style w:type="character" w:customStyle="1" w:styleId="ListLabel40">
    <w:name w:val="ListLabel 40"/>
    <w:rsid w:val="0097430F"/>
    <w:rPr>
      <w:rFonts w:eastAsia="Times New Roman"/>
      <w:b/>
      <w:bCs/>
      <w:w w:val="99"/>
      <w:sz w:val="24"/>
      <w:szCs w:val="24"/>
    </w:rPr>
  </w:style>
  <w:style w:type="character" w:customStyle="1" w:styleId="ListLabel41">
    <w:name w:val="ListLabel 41"/>
    <w:rsid w:val="0097430F"/>
  </w:style>
  <w:style w:type="character" w:customStyle="1" w:styleId="ListLabel42">
    <w:name w:val="ListLabel 42"/>
    <w:rsid w:val="0097430F"/>
    <w:rPr>
      <w:rFonts w:eastAsia="Times New Roman"/>
      <w:b/>
      <w:bCs/>
      <w:w w:val="99"/>
      <w:sz w:val="24"/>
      <w:szCs w:val="24"/>
    </w:rPr>
  </w:style>
  <w:style w:type="character" w:customStyle="1" w:styleId="ListLabel43">
    <w:name w:val="ListLabel 43"/>
    <w:rsid w:val="0097430F"/>
    <w:rPr>
      <w:rFonts w:eastAsia="Times New Roman"/>
      <w:b/>
      <w:bCs/>
      <w:w w:val="99"/>
      <w:sz w:val="24"/>
      <w:szCs w:val="24"/>
    </w:rPr>
  </w:style>
  <w:style w:type="character" w:customStyle="1" w:styleId="ListLabel44">
    <w:name w:val="ListLabel 44"/>
    <w:rsid w:val="0097430F"/>
    <w:rPr>
      <w:rFonts w:eastAsia="Times New Roman"/>
      <w:b/>
      <w:bCs/>
      <w:w w:val="99"/>
      <w:sz w:val="24"/>
      <w:szCs w:val="24"/>
    </w:rPr>
  </w:style>
  <w:style w:type="character" w:customStyle="1" w:styleId="ListLabel45">
    <w:name w:val="ListLabel 45"/>
    <w:rsid w:val="0097430F"/>
    <w:rPr>
      <w:rFonts w:eastAsia="Times New Roman"/>
      <w:b/>
      <w:bCs/>
      <w:w w:val="99"/>
      <w:sz w:val="24"/>
      <w:szCs w:val="24"/>
    </w:rPr>
  </w:style>
  <w:style w:type="character" w:customStyle="1" w:styleId="ListLabel46">
    <w:name w:val="ListLabel 46"/>
    <w:rsid w:val="0097430F"/>
  </w:style>
  <w:style w:type="character" w:customStyle="1" w:styleId="ListLabel47">
    <w:name w:val="ListLabel 47"/>
    <w:rsid w:val="0097430F"/>
    <w:rPr>
      <w:rFonts w:eastAsia="Times New Roman"/>
      <w:b/>
      <w:bCs/>
      <w:w w:val="99"/>
      <w:sz w:val="24"/>
      <w:szCs w:val="24"/>
    </w:rPr>
  </w:style>
  <w:style w:type="character" w:customStyle="1" w:styleId="ListLabel48">
    <w:name w:val="ListLabel 48"/>
    <w:rsid w:val="0097430F"/>
    <w:rPr>
      <w:rFonts w:eastAsia="Times New Roman"/>
      <w:b/>
      <w:bCs/>
      <w:w w:val="99"/>
      <w:sz w:val="24"/>
      <w:szCs w:val="24"/>
    </w:rPr>
  </w:style>
  <w:style w:type="character" w:customStyle="1" w:styleId="ListLabel49">
    <w:name w:val="ListLabel 49"/>
    <w:rsid w:val="0097430F"/>
    <w:rPr>
      <w:rFonts w:eastAsia="Times New Roman"/>
      <w:b/>
      <w:bCs/>
      <w:w w:val="99"/>
      <w:sz w:val="24"/>
      <w:szCs w:val="24"/>
    </w:rPr>
  </w:style>
  <w:style w:type="character" w:customStyle="1" w:styleId="ListLabel50">
    <w:name w:val="ListLabel 50"/>
    <w:rsid w:val="0097430F"/>
    <w:rPr>
      <w:rFonts w:cs="Courier New"/>
    </w:rPr>
  </w:style>
  <w:style w:type="character" w:customStyle="1" w:styleId="ListLabel51">
    <w:name w:val="ListLabel 51"/>
    <w:rsid w:val="0097430F"/>
    <w:rPr>
      <w:rFonts w:cs="Courier New"/>
    </w:rPr>
  </w:style>
  <w:style w:type="character" w:customStyle="1" w:styleId="ListLabel52">
    <w:name w:val="ListLabel 52"/>
    <w:rsid w:val="0097430F"/>
    <w:rPr>
      <w:rFonts w:cs="Courier New"/>
    </w:rPr>
  </w:style>
  <w:style w:type="character" w:customStyle="1" w:styleId="ListLabel53">
    <w:name w:val="ListLabel 53"/>
    <w:rsid w:val="0097430F"/>
    <w:rPr>
      <w:rFonts w:cs="Courier New"/>
    </w:rPr>
  </w:style>
  <w:style w:type="character" w:customStyle="1" w:styleId="ListLabel54">
    <w:name w:val="ListLabel 54"/>
    <w:rsid w:val="0097430F"/>
    <w:rPr>
      <w:rFonts w:cs="Courier New"/>
    </w:rPr>
  </w:style>
  <w:style w:type="character" w:customStyle="1" w:styleId="ListLabel55">
    <w:name w:val="ListLabel 55"/>
    <w:rsid w:val="0097430F"/>
    <w:rPr>
      <w:rFonts w:cs="Courier New"/>
    </w:rPr>
  </w:style>
  <w:style w:type="character" w:customStyle="1" w:styleId="ListLabel56">
    <w:name w:val="ListLabel 56"/>
    <w:rsid w:val="0097430F"/>
    <w:rPr>
      <w:rFonts w:eastAsia="Times New Roman" w:cs="Times New Roman"/>
      <w:sz w:val="20"/>
    </w:rPr>
  </w:style>
  <w:style w:type="character" w:customStyle="1" w:styleId="ListLabel57">
    <w:name w:val="ListLabel 57"/>
    <w:rsid w:val="0097430F"/>
    <w:rPr>
      <w:rFonts w:cs="Courier New"/>
    </w:rPr>
  </w:style>
  <w:style w:type="character" w:customStyle="1" w:styleId="ListLabel58">
    <w:name w:val="ListLabel 58"/>
    <w:rsid w:val="0097430F"/>
    <w:rPr>
      <w:rFonts w:cs="Courier New"/>
    </w:rPr>
  </w:style>
  <w:style w:type="character" w:customStyle="1" w:styleId="ListLabel59">
    <w:name w:val="ListLabel 59"/>
    <w:rsid w:val="0097430F"/>
    <w:rPr>
      <w:rFonts w:cs="Courier New"/>
    </w:rPr>
  </w:style>
  <w:style w:type="character" w:customStyle="1" w:styleId="ListLabel60">
    <w:name w:val="ListLabel 60"/>
    <w:rsid w:val="0097430F"/>
    <w:rPr>
      <w:rFonts w:eastAsia="Times New Roman" w:cs="Times New Roman"/>
      <w:sz w:val="20"/>
    </w:rPr>
  </w:style>
  <w:style w:type="character" w:customStyle="1" w:styleId="ListLabel61">
    <w:name w:val="ListLabel 61"/>
    <w:rsid w:val="0097430F"/>
    <w:rPr>
      <w:rFonts w:eastAsia="Times New Roman" w:cs="Times New Roman"/>
      <w:sz w:val="20"/>
    </w:rPr>
  </w:style>
  <w:style w:type="character" w:customStyle="1" w:styleId="ListLabel62">
    <w:name w:val="ListLabel 62"/>
    <w:rsid w:val="0097430F"/>
    <w:rPr>
      <w:rFonts w:cs="Courier New"/>
    </w:rPr>
  </w:style>
  <w:style w:type="character" w:customStyle="1" w:styleId="ListLabel63">
    <w:name w:val="ListLabel 63"/>
    <w:rsid w:val="0097430F"/>
    <w:rPr>
      <w:rFonts w:cs="Courier New"/>
    </w:rPr>
  </w:style>
  <w:style w:type="character" w:customStyle="1" w:styleId="ListLabel64">
    <w:name w:val="ListLabel 64"/>
    <w:rsid w:val="0097430F"/>
    <w:rPr>
      <w:rFonts w:cs="Courier New"/>
    </w:rPr>
  </w:style>
  <w:style w:type="character" w:customStyle="1" w:styleId="ListLabel65">
    <w:name w:val="ListLabel 65"/>
    <w:rsid w:val="0097430F"/>
    <w:rPr>
      <w:rFonts w:eastAsia="Times New Roman" w:cs="Times New Roman"/>
      <w:sz w:val="20"/>
    </w:rPr>
  </w:style>
  <w:style w:type="character" w:customStyle="1" w:styleId="ListLabel66">
    <w:name w:val="ListLabel 66"/>
    <w:rsid w:val="0097430F"/>
    <w:rPr>
      <w:rFonts w:cs="Courier New"/>
    </w:rPr>
  </w:style>
  <w:style w:type="character" w:customStyle="1" w:styleId="ListLabel67">
    <w:name w:val="ListLabel 67"/>
    <w:rsid w:val="0097430F"/>
    <w:rPr>
      <w:rFonts w:cs="Courier New"/>
    </w:rPr>
  </w:style>
  <w:style w:type="character" w:customStyle="1" w:styleId="ListLabel68">
    <w:name w:val="ListLabel 68"/>
    <w:rsid w:val="0097430F"/>
    <w:rPr>
      <w:rFonts w:cs="Courier New"/>
    </w:rPr>
  </w:style>
  <w:style w:type="character" w:customStyle="1" w:styleId="ListLabel69">
    <w:name w:val="ListLabel 69"/>
    <w:rsid w:val="0097430F"/>
    <w:rPr>
      <w:rFonts w:eastAsia="Times New Roman" w:cs="Times New Roman"/>
      <w:sz w:val="20"/>
    </w:rPr>
  </w:style>
  <w:style w:type="character" w:customStyle="1" w:styleId="ListLabel70">
    <w:name w:val="ListLabel 70"/>
    <w:rsid w:val="0097430F"/>
    <w:rPr>
      <w:rFonts w:cs="Courier New"/>
    </w:rPr>
  </w:style>
  <w:style w:type="character" w:customStyle="1" w:styleId="ListLabel71">
    <w:name w:val="ListLabel 71"/>
    <w:rsid w:val="0097430F"/>
    <w:rPr>
      <w:rFonts w:cs="Courier New"/>
    </w:rPr>
  </w:style>
  <w:style w:type="character" w:customStyle="1" w:styleId="ListLabel72">
    <w:name w:val="ListLabel 72"/>
    <w:rsid w:val="0097430F"/>
    <w:rPr>
      <w:rFonts w:cs="Courier New"/>
    </w:rPr>
  </w:style>
  <w:style w:type="character" w:customStyle="1" w:styleId="ListLabel73">
    <w:name w:val="ListLabel 73"/>
    <w:rsid w:val="0097430F"/>
    <w:rPr>
      <w:rFonts w:eastAsia="Times New Roman" w:cs="Times New Roman"/>
      <w:b/>
      <w:sz w:val="20"/>
    </w:rPr>
  </w:style>
  <w:style w:type="character" w:customStyle="1" w:styleId="ListLabel74">
    <w:name w:val="ListLabel 74"/>
    <w:rsid w:val="0097430F"/>
    <w:rPr>
      <w:rFonts w:cs="Courier New"/>
    </w:rPr>
  </w:style>
  <w:style w:type="character" w:customStyle="1" w:styleId="ListLabel75">
    <w:name w:val="ListLabel 75"/>
    <w:rsid w:val="0097430F"/>
    <w:rPr>
      <w:rFonts w:cs="Courier New"/>
    </w:rPr>
  </w:style>
  <w:style w:type="character" w:customStyle="1" w:styleId="ListLabel76">
    <w:name w:val="ListLabel 76"/>
    <w:rsid w:val="0097430F"/>
    <w:rPr>
      <w:rFonts w:cs="Courier New"/>
    </w:rPr>
  </w:style>
  <w:style w:type="character" w:customStyle="1" w:styleId="ListLabel77">
    <w:name w:val="ListLabel 77"/>
    <w:rsid w:val="0097430F"/>
    <w:rPr>
      <w:rFonts w:eastAsia="Times New Roman" w:cs="Times New Roman"/>
      <w:b/>
      <w:sz w:val="20"/>
    </w:rPr>
  </w:style>
  <w:style w:type="character" w:customStyle="1" w:styleId="ListLabel78">
    <w:name w:val="ListLabel 78"/>
    <w:rsid w:val="0097430F"/>
    <w:rPr>
      <w:rFonts w:cs="Courier New"/>
    </w:rPr>
  </w:style>
  <w:style w:type="character" w:customStyle="1" w:styleId="ListLabel79">
    <w:name w:val="ListLabel 79"/>
    <w:rsid w:val="0097430F"/>
    <w:rPr>
      <w:rFonts w:cs="Courier New"/>
    </w:rPr>
  </w:style>
  <w:style w:type="character" w:customStyle="1" w:styleId="ListLabel80">
    <w:name w:val="ListLabel 80"/>
    <w:rsid w:val="0097430F"/>
    <w:rPr>
      <w:rFonts w:cs="Courier New"/>
    </w:rPr>
  </w:style>
  <w:style w:type="character" w:customStyle="1" w:styleId="ListLabel81">
    <w:name w:val="ListLabel 81"/>
    <w:rsid w:val="0097430F"/>
    <w:rPr>
      <w:rFonts w:eastAsia="Times New Roman" w:cs="Times New Roman"/>
      <w:b/>
      <w:sz w:val="20"/>
    </w:rPr>
  </w:style>
  <w:style w:type="character" w:customStyle="1" w:styleId="ListLabel82">
    <w:name w:val="ListLabel 82"/>
    <w:rsid w:val="0097430F"/>
    <w:rPr>
      <w:rFonts w:cs="Courier New"/>
    </w:rPr>
  </w:style>
  <w:style w:type="character" w:customStyle="1" w:styleId="ListLabel83">
    <w:name w:val="ListLabel 83"/>
    <w:rsid w:val="0097430F"/>
    <w:rPr>
      <w:rFonts w:cs="Courier New"/>
    </w:rPr>
  </w:style>
  <w:style w:type="character" w:customStyle="1" w:styleId="ListLabel84">
    <w:name w:val="ListLabel 84"/>
    <w:rsid w:val="0097430F"/>
    <w:rPr>
      <w:rFonts w:cs="Courier New"/>
    </w:rPr>
  </w:style>
  <w:style w:type="character" w:customStyle="1" w:styleId="ListLabel85">
    <w:name w:val="ListLabel 85"/>
    <w:rsid w:val="0097430F"/>
    <w:rPr>
      <w:rFonts w:eastAsia="Times New Roman" w:cs="Times New Roman"/>
      <w:b/>
      <w:sz w:val="20"/>
    </w:rPr>
  </w:style>
  <w:style w:type="character" w:customStyle="1" w:styleId="ListLabel86">
    <w:name w:val="ListLabel 86"/>
    <w:rsid w:val="0097430F"/>
    <w:rPr>
      <w:rFonts w:cs="Courier New"/>
    </w:rPr>
  </w:style>
  <w:style w:type="character" w:customStyle="1" w:styleId="ListLabel87">
    <w:name w:val="ListLabel 87"/>
    <w:rsid w:val="0097430F"/>
    <w:rPr>
      <w:rFonts w:cs="Courier New"/>
    </w:rPr>
  </w:style>
  <w:style w:type="character" w:customStyle="1" w:styleId="ListLabel88">
    <w:name w:val="ListLabel 88"/>
    <w:rsid w:val="0097430F"/>
    <w:rPr>
      <w:rFonts w:cs="Courier New"/>
    </w:rPr>
  </w:style>
  <w:style w:type="character" w:customStyle="1" w:styleId="ListLabel89">
    <w:name w:val="ListLabel 89"/>
    <w:rsid w:val="0097430F"/>
    <w:rPr>
      <w:rFonts w:cs="Courier New"/>
    </w:rPr>
  </w:style>
  <w:style w:type="character" w:customStyle="1" w:styleId="ListLabel90">
    <w:name w:val="ListLabel 90"/>
    <w:rsid w:val="0097430F"/>
    <w:rPr>
      <w:rFonts w:cs="Courier New"/>
    </w:rPr>
  </w:style>
  <w:style w:type="character" w:customStyle="1" w:styleId="ListLabel91">
    <w:name w:val="ListLabel 91"/>
    <w:rsid w:val="0097430F"/>
    <w:rPr>
      <w:rFonts w:cs="Courier New"/>
    </w:rPr>
  </w:style>
  <w:style w:type="character" w:customStyle="1" w:styleId="ListLabel92">
    <w:name w:val="ListLabel 92"/>
    <w:rsid w:val="0097430F"/>
  </w:style>
  <w:style w:type="character" w:customStyle="1" w:styleId="ListLabel93">
    <w:name w:val="ListLabel 93"/>
    <w:rsid w:val="0097430F"/>
    <w:rPr>
      <w:rFonts w:cs="Times New Roman"/>
      <w:sz w:val="20"/>
    </w:rPr>
  </w:style>
  <w:style w:type="character" w:customStyle="1" w:styleId="ListLabel94">
    <w:name w:val="ListLabel 94"/>
    <w:rsid w:val="0097430F"/>
    <w:rPr>
      <w:rFonts w:cs="Courier New"/>
    </w:rPr>
  </w:style>
  <w:style w:type="character" w:customStyle="1" w:styleId="ListLabel95">
    <w:name w:val="ListLabel 95"/>
    <w:rsid w:val="0097430F"/>
    <w:rPr>
      <w:rFonts w:cs="Wingdings"/>
    </w:rPr>
  </w:style>
  <w:style w:type="character" w:customStyle="1" w:styleId="ListLabel96">
    <w:name w:val="ListLabel 96"/>
    <w:rsid w:val="0097430F"/>
    <w:rPr>
      <w:rFonts w:cs="Symbol"/>
    </w:rPr>
  </w:style>
  <w:style w:type="character" w:customStyle="1" w:styleId="ListLabel97">
    <w:name w:val="ListLabel 97"/>
    <w:rsid w:val="0097430F"/>
    <w:rPr>
      <w:rFonts w:cs="Courier New"/>
    </w:rPr>
  </w:style>
  <w:style w:type="character" w:customStyle="1" w:styleId="ListLabel98">
    <w:name w:val="ListLabel 98"/>
    <w:rsid w:val="0097430F"/>
    <w:rPr>
      <w:rFonts w:cs="Wingdings"/>
    </w:rPr>
  </w:style>
  <w:style w:type="character" w:customStyle="1" w:styleId="ListLabel99">
    <w:name w:val="ListLabel 99"/>
    <w:rsid w:val="0097430F"/>
    <w:rPr>
      <w:rFonts w:cs="Symbol"/>
    </w:rPr>
  </w:style>
  <w:style w:type="character" w:customStyle="1" w:styleId="ListLabel100">
    <w:name w:val="ListLabel 100"/>
    <w:rsid w:val="0097430F"/>
    <w:rPr>
      <w:rFonts w:cs="Courier New"/>
    </w:rPr>
  </w:style>
  <w:style w:type="character" w:customStyle="1" w:styleId="ListLabel101">
    <w:name w:val="ListLabel 101"/>
    <w:rsid w:val="0097430F"/>
    <w:rPr>
      <w:rFonts w:cs="Wingdings"/>
    </w:rPr>
  </w:style>
  <w:style w:type="character" w:customStyle="1" w:styleId="ListLabel102">
    <w:name w:val="ListLabel 102"/>
    <w:rsid w:val="0097430F"/>
    <w:rPr>
      <w:rFonts w:cs="Courier New"/>
    </w:rPr>
  </w:style>
  <w:style w:type="character" w:customStyle="1" w:styleId="ListLabel103">
    <w:name w:val="ListLabel 103"/>
    <w:rsid w:val="0097430F"/>
    <w:rPr>
      <w:rFonts w:cs="Wingdings"/>
    </w:rPr>
  </w:style>
  <w:style w:type="character" w:customStyle="1" w:styleId="ListLabel104">
    <w:name w:val="ListLabel 104"/>
    <w:rsid w:val="0097430F"/>
    <w:rPr>
      <w:rFonts w:cs="Symbol"/>
    </w:rPr>
  </w:style>
  <w:style w:type="character" w:customStyle="1" w:styleId="ListLabel105">
    <w:name w:val="ListLabel 105"/>
    <w:rsid w:val="0097430F"/>
    <w:rPr>
      <w:rFonts w:cs="Courier New"/>
    </w:rPr>
  </w:style>
  <w:style w:type="character" w:customStyle="1" w:styleId="ListLabel106">
    <w:name w:val="ListLabel 106"/>
    <w:rsid w:val="0097430F"/>
    <w:rPr>
      <w:rFonts w:cs="Wingdings"/>
    </w:rPr>
  </w:style>
  <w:style w:type="character" w:customStyle="1" w:styleId="ListLabel107">
    <w:name w:val="ListLabel 107"/>
    <w:rsid w:val="0097430F"/>
    <w:rPr>
      <w:rFonts w:cs="Symbol"/>
    </w:rPr>
  </w:style>
  <w:style w:type="character" w:customStyle="1" w:styleId="ListLabel108">
    <w:name w:val="ListLabel 108"/>
    <w:rsid w:val="0097430F"/>
    <w:rPr>
      <w:rFonts w:cs="Courier New"/>
    </w:rPr>
  </w:style>
  <w:style w:type="character" w:customStyle="1" w:styleId="ListLabel109">
    <w:name w:val="ListLabel 109"/>
    <w:rsid w:val="0097430F"/>
    <w:rPr>
      <w:rFonts w:cs="Wingdings"/>
    </w:rPr>
  </w:style>
  <w:style w:type="character" w:customStyle="1" w:styleId="ListLabel110">
    <w:name w:val="ListLabel 110"/>
    <w:rsid w:val="0097430F"/>
    <w:rPr>
      <w:rFonts w:cs="Times New Roman"/>
      <w:sz w:val="20"/>
    </w:rPr>
  </w:style>
  <w:style w:type="character" w:customStyle="1" w:styleId="ListLabel111">
    <w:name w:val="ListLabel 111"/>
    <w:rsid w:val="0097430F"/>
    <w:rPr>
      <w:rFonts w:cs="Courier New"/>
    </w:rPr>
  </w:style>
  <w:style w:type="character" w:customStyle="1" w:styleId="ListLabel112">
    <w:name w:val="ListLabel 112"/>
    <w:rsid w:val="0097430F"/>
    <w:rPr>
      <w:rFonts w:cs="Wingdings"/>
    </w:rPr>
  </w:style>
  <w:style w:type="character" w:customStyle="1" w:styleId="ListLabel113">
    <w:name w:val="ListLabel 113"/>
    <w:rsid w:val="0097430F"/>
    <w:rPr>
      <w:rFonts w:cs="Symbol"/>
    </w:rPr>
  </w:style>
  <w:style w:type="character" w:customStyle="1" w:styleId="ListLabel114">
    <w:name w:val="ListLabel 114"/>
    <w:rsid w:val="0097430F"/>
    <w:rPr>
      <w:rFonts w:cs="Courier New"/>
    </w:rPr>
  </w:style>
  <w:style w:type="character" w:customStyle="1" w:styleId="ListLabel115">
    <w:name w:val="ListLabel 115"/>
    <w:rsid w:val="0097430F"/>
    <w:rPr>
      <w:rFonts w:cs="Wingdings"/>
    </w:rPr>
  </w:style>
  <w:style w:type="character" w:customStyle="1" w:styleId="ListLabel116">
    <w:name w:val="ListLabel 116"/>
    <w:rsid w:val="0097430F"/>
    <w:rPr>
      <w:rFonts w:cs="Symbol"/>
    </w:rPr>
  </w:style>
  <w:style w:type="character" w:customStyle="1" w:styleId="ListLabel117">
    <w:name w:val="ListLabel 117"/>
    <w:rsid w:val="0097430F"/>
    <w:rPr>
      <w:rFonts w:cs="Courier New"/>
    </w:rPr>
  </w:style>
  <w:style w:type="character" w:customStyle="1" w:styleId="ListLabel118">
    <w:name w:val="ListLabel 118"/>
    <w:rsid w:val="0097430F"/>
    <w:rPr>
      <w:rFonts w:cs="Wingdings"/>
    </w:rPr>
  </w:style>
  <w:style w:type="character" w:customStyle="1" w:styleId="ListLabel119">
    <w:name w:val="ListLabel 119"/>
    <w:rsid w:val="0097430F"/>
    <w:rPr>
      <w:rFonts w:cs="Symbol"/>
      <w:sz w:val="20"/>
    </w:rPr>
  </w:style>
  <w:style w:type="character" w:customStyle="1" w:styleId="ListLabel120">
    <w:name w:val="ListLabel 120"/>
    <w:rsid w:val="0097430F"/>
    <w:rPr>
      <w:rFonts w:cs="Courier New"/>
    </w:rPr>
  </w:style>
  <w:style w:type="character" w:customStyle="1" w:styleId="ListLabel121">
    <w:name w:val="ListLabel 121"/>
    <w:rsid w:val="0097430F"/>
    <w:rPr>
      <w:rFonts w:cs="Wingdings"/>
    </w:rPr>
  </w:style>
  <w:style w:type="character" w:customStyle="1" w:styleId="ListLabel122">
    <w:name w:val="ListLabel 122"/>
    <w:rsid w:val="0097430F"/>
    <w:rPr>
      <w:rFonts w:cs="Symbol"/>
    </w:rPr>
  </w:style>
  <w:style w:type="character" w:customStyle="1" w:styleId="ListLabel123">
    <w:name w:val="ListLabel 123"/>
    <w:rsid w:val="0097430F"/>
    <w:rPr>
      <w:rFonts w:cs="Courier New"/>
    </w:rPr>
  </w:style>
  <w:style w:type="character" w:customStyle="1" w:styleId="ListLabel124">
    <w:name w:val="ListLabel 124"/>
    <w:rsid w:val="0097430F"/>
    <w:rPr>
      <w:rFonts w:cs="Wingdings"/>
    </w:rPr>
  </w:style>
  <w:style w:type="character" w:customStyle="1" w:styleId="ListLabel125">
    <w:name w:val="ListLabel 125"/>
    <w:rsid w:val="0097430F"/>
    <w:rPr>
      <w:rFonts w:cs="Symbol"/>
    </w:rPr>
  </w:style>
  <w:style w:type="character" w:customStyle="1" w:styleId="ListLabel126">
    <w:name w:val="ListLabel 126"/>
    <w:rsid w:val="0097430F"/>
    <w:rPr>
      <w:rFonts w:cs="Courier New"/>
    </w:rPr>
  </w:style>
  <w:style w:type="character" w:customStyle="1" w:styleId="ListLabel127">
    <w:name w:val="ListLabel 127"/>
    <w:rsid w:val="0097430F"/>
    <w:rPr>
      <w:rFonts w:cs="Wingdings"/>
    </w:rPr>
  </w:style>
  <w:style w:type="character" w:customStyle="1" w:styleId="ListLabel128">
    <w:name w:val="ListLabel 128"/>
    <w:rsid w:val="0097430F"/>
    <w:rPr>
      <w:rFonts w:cs="Times New Roman"/>
      <w:sz w:val="20"/>
    </w:rPr>
  </w:style>
  <w:style w:type="character" w:customStyle="1" w:styleId="ListLabel129">
    <w:name w:val="ListLabel 129"/>
    <w:rsid w:val="0097430F"/>
    <w:rPr>
      <w:rFonts w:cs="Courier New"/>
    </w:rPr>
  </w:style>
  <w:style w:type="character" w:customStyle="1" w:styleId="ListLabel130">
    <w:name w:val="ListLabel 130"/>
    <w:rsid w:val="0097430F"/>
    <w:rPr>
      <w:rFonts w:cs="Wingdings"/>
    </w:rPr>
  </w:style>
  <w:style w:type="character" w:customStyle="1" w:styleId="ListLabel131">
    <w:name w:val="ListLabel 131"/>
    <w:rsid w:val="0097430F"/>
    <w:rPr>
      <w:rFonts w:cs="Symbol"/>
    </w:rPr>
  </w:style>
  <w:style w:type="character" w:customStyle="1" w:styleId="ListLabel132">
    <w:name w:val="ListLabel 132"/>
    <w:rsid w:val="0097430F"/>
    <w:rPr>
      <w:rFonts w:cs="Courier New"/>
    </w:rPr>
  </w:style>
  <w:style w:type="character" w:customStyle="1" w:styleId="ListLabel133">
    <w:name w:val="ListLabel 133"/>
    <w:rsid w:val="0097430F"/>
    <w:rPr>
      <w:rFonts w:cs="Wingdings"/>
    </w:rPr>
  </w:style>
  <w:style w:type="character" w:customStyle="1" w:styleId="ListLabel134">
    <w:name w:val="ListLabel 134"/>
    <w:rsid w:val="0097430F"/>
    <w:rPr>
      <w:rFonts w:cs="Symbol"/>
    </w:rPr>
  </w:style>
  <w:style w:type="character" w:customStyle="1" w:styleId="ListLabel135">
    <w:name w:val="ListLabel 135"/>
    <w:rsid w:val="0097430F"/>
    <w:rPr>
      <w:rFonts w:cs="Courier New"/>
    </w:rPr>
  </w:style>
  <w:style w:type="character" w:customStyle="1" w:styleId="ListLabel136">
    <w:name w:val="ListLabel 136"/>
    <w:rsid w:val="0097430F"/>
    <w:rPr>
      <w:rFonts w:cs="Wingdings"/>
    </w:rPr>
  </w:style>
  <w:style w:type="character" w:customStyle="1" w:styleId="ListLabel137">
    <w:name w:val="ListLabel 137"/>
    <w:rsid w:val="0097430F"/>
    <w:rPr>
      <w:rFonts w:cs="Times New Roman"/>
      <w:sz w:val="20"/>
    </w:rPr>
  </w:style>
  <w:style w:type="character" w:customStyle="1" w:styleId="ListLabel138">
    <w:name w:val="ListLabel 138"/>
    <w:rsid w:val="0097430F"/>
    <w:rPr>
      <w:rFonts w:cs="Courier New"/>
    </w:rPr>
  </w:style>
  <w:style w:type="character" w:customStyle="1" w:styleId="ListLabel139">
    <w:name w:val="ListLabel 139"/>
    <w:rsid w:val="0097430F"/>
    <w:rPr>
      <w:rFonts w:cs="Wingdings"/>
    </w:rPr>
  </w:style>
  <w:style w:type="character" w:customStyle="1" w:styleId="ListLabel140">
    <w:name w:val="ListLabel 140"/>
    <w:rsid w:val="0097430F"/>
    <w:rPr>
      <w:rFonts w:cs="Symbol"/>
    </w:rPr>
  </w:style>
  <w:style w:type="character" w:customStyle="1" w:styleId="ListLabel141">
    <w:name w:val="ListLabel 141"/>
    <w:rsid w:val="0097430F"/>
    <w:rPr>
      <w:rFonts w:cs="Courier New"/>
    </w:rPr>
  </w:style>
  <w:style w:type="character" w:customStyle="1" w:styleId="ListLabel142">
    <w:name w:val="ListLabel 142"/>
    <w:rsid w:val="0097430F"/>
    <w:rPr>
      <w:rFonts w:cs="Wingdings"/>
    </w:rPr>
  </w:style>
  <w:style w:type="character" w:customStyle="1" w:styleId="ListLabel143">
    <w:name w:val="ListLabel 143"/>
    <w:rsid w:val="0097430F"/>
    <w:rPr>
      <w:rFonts w:cs="Symbol"/>
    </w:rPr>
  </w:style>
  <w:style w:type="character" w:customStyle="1" w:styleId="ListLabel144">
    <w:name w:val="ListLabel 144"/>
    <w:rsid w:val="0097430F"/>
    <w:rPr>
      <w:rFonts w:cs="Courier New"/>
    </w:rPr>
  </w:style>
  <w:style w:type="character" w:customStyle="1" w:styleId="ListLabel145">
    <w:name w:val="ListLabel 145"/>
    <w:rsid w:val="0097430F"/>
    <w:rPr>
      <w:rFonts w:cs="Wingdings"/>
    </w:rPr>
  </w:style>
  <w:style w:type="character" w:customStyle="1" w:styleId="ListLabel146">
    <w:name w:val="ListLabel 146"/>
    <w:rsid w:val="0097430F"/>
    <w:rPr>
      <w:rFonts w:cs="Times New Roman"/>
      <w:sz w:val="20"/>
    </w:rPr>
  </w:style>
  <w:style w:type="character" w:customStyle="1" w:styleId="ListLabel147">
    <w:name w:val="ListLabel 147"/>
    <w:rsid w:val="0097430F"/>
    <w:rPr>
      <w:rFonts w:cs="Courier New"/>
    </w:rPr>
  </w:style>
  <w:style w:type="character" w:customStyle="1" w:styleId="ListLabel148">
    <w:name w:val="ListLabel 148"/>
    <w:rsid w:val="0097430F"/>
    <w:rPr>
      <w:rFonts w:cs="Wingdings"/>
    </w:rPr>
  </w:style>
  <w:style w:type="character" w:customStyle="1" w:styleId="ListLabel149">
    <w:name w:val="ListLabel 149"/>
    <w:rsid w:val="0097430F"/>
    <w:rPr>
      <w:rFonts w:cs="Symbol"/>
    </w:rPr>
  </w:style>
  <w:style w:type="character" w:customStyle="1" w:styleId="ListLabel150">
    <w:name w:val="ListLabel 150"/>
    <w:rsid w:val="0097430F"/>
    <w:rPr>
      <w:rFonts w:cs="Courier New"/>
    </w:rPr>
  </w:style>
  <w:style w:type="character" w:customStyle="1" w:styleId="ListLabel151">
    <w:name w:val="ListLabel 151"/>
    <w:rsid w:val="0097430F"/>
    <w:rPr>
      <w:rFonts w:cs="Wingdings"/>
    </w:rPr>
  </w:style>
  <w:style w:type="character" w:customStyle="1" w:styleId="ListLabel152">
    <w:name w:val="ListLabel 152"/>
    <w:rsid w:val="0097430F"/>
    <w:rPr>
      <w:rFonts w:cs="Symbol"/>
    </w:rPr>
  </w:style>
  <w:style w:type="character" w:customStyle="1" w:styleId="ListLabel153">
    <w:name w:val="ListLabel 153"/>
    <w:rsid w:val="0097430F"/>
    <w:rPr>
      <w:rFonts w:cs="Courier New"/>
    </w:rPr>
  </w:style>
  <w:style w:type="character" w:customStyle="1" w:styleId="ListLabel154">
    <w:name w:val="ListLabel 154"/>
    <w:rsid w:val="0097430F"/>
    <w:rPr>
      <w:rFonts w:cs="Wingdings"/>
    </w:rPr>
  </w:style>
  <w:style w:type="character" w:customStyle="1" w:styleId="ListLabel155">
    <w:name w:val="ListLabel 155"/>
    <w:rsid w:val="0097430F"/>
    <w:rPr>
      <w:rFonts w:cs="Times New Roman"/>
      <w:sz w:val="20"/>
    </w:rPr>
  </w:style>
  <w:style w:type="character" w:customStyle="1" w:styleId="ListLabel156">
    <w:name w:val="ListLabel 156"/>
    <w:rsid w:val="0097430F"/>
    <w:rPr>
      <w:rFonts w:cs="Courier New"/>
    </w:rPr>
  </w:style>
  <w:style w:type="character" w:customStyle="1" w:styleId="ListLabel157">
    <w:name w:val="ListLabel 157"/>
    <w:rsid w:val="0097430F"/>
    <w:rPr>
      <w:rFonts w:cs="Wingdings"/>
    </w:rPr>
  </w:style>
  <w:style w:type="character" w:customStyle="1" w:styleId="ListLabel158">
    <w:name w:val="ListLabel 158"/>
    <w:rsid w:val="0097430F"/>
    <w:rPr>
      <w:rFonts w:cs="Symbol"/>
    </w:rPr>
  </w:style>
  <w:style w:type="character" w:customStyle="1" w:styleId="ListLabel159">
    <w:name w:val="ListLabel 159"/>
    <w:rsid w:val="0097430F"/>
    <w:rPr>
      <w:rFonts w:cs="Courier New"/>
    </w:rPr>
  </w:style>
  <w:style w:type="character" w:customStyle="1" w:styleId="ListLabel160">
    <w:name w:val="ListLabel 160"/>
    <w:rsid w:val="0097430F"/>
    <w:rPr>
      <w:rFonts w:cs="Wingdings"/>
    </w:rPr>
  </w:style>
  <w:style w:type="character" w:customStyle="1" w:styleId="ListLabel161">
    <w:name w:val="ListLabel 161"/>
    <w:rsid w:val="0097430F"/>
    <w:rPr>
      <w:rFonts w:cs="Symbol"/>
    </w:rPr>
  </w:style>
  <w:style w:type="character" w:customStyle="1" w:styleId="ListLabel162">
    <w:name w:val="ListLabel 162"/>
    <w:rsid w:val="0097430F"/>
    <w:rPr>
      <w:rFonts w:cs="Courier New"/>
    </w:rPr>
  </w:style>
  <w:style w:type="character" w:customStyle="1" w:styleId="ListLabel163">
    <w:name w:val="ListLabel 163"/>
    <w:rsid w:val="0097430F"/>
    <w:rPr>
      <w:rFonts w:cs="Wingdings"/>
    </w:rPr>
  </w:style>
  <w:style w:type="character" w:customStyle="1" w:styleId="ListLabel164">
    <w:name w:val="ListLabel 164"/>
    <w:rsid w:val="0097430F"/>
    <w:rPr>
      <w:rFonts w:cs="Times New Roman"/>
      <w:b/>
      <w:sz w:val="20"/>
    </w:rPr>
  </w:style>
  <w:style w:type="character" w:customStyle="1" w:styleId="ListLabel165">
    <w:name w:val="ListLabel 165"/>
    <w:rsid w:val="0097430F"/>
    <w:rPr>
      <w:rFonts w:cs="Courier New"/>
    </w:rPr>
  </w:style>
  <w:style w:type="character" w:customStyle="1" w:styleId="ListLabel166">
    <w:name w:val="ListLabel 166"/>
    <w:rsid w:val="0097430F"/>
    <w:rPr>
      <w:rFonts w:cs="Wingdings"/>
    </w:rPr>
  </w:style>
  <w:style w:type="character" w:customStyle="1" w:styleId="ListLabel167">
    <w:name w:val="ListLabel 167"/>
    <w:rsid w:val="0097430F"/>
    <w:rPr>
      <w:rFonts w:cs="Symbol"/>
    </w:rPr>
  </w:style>
  <w:style w:type="character" w:customStyle="1" w:styleId="ListLabel168">
    <w:name w:val="ListLabel 168"/>
    <w:rsid w:val="0097430F"/>
    <w:rPr>
      <w:rFonts w:cs="Courier New"/>
    </w:rPr>
  </w:style>
  <w:style w:type="character" w:customStyle="1" w:styleId="ListLabel169">
    <w:name w:val="ListLabel 169"/>
    <w:rsid w:val="0097430F"/>
    <w:rPr>
      <w:rFonts w:cs="Wingdings"/>
    </w:rPr>
  </w:style>
  <w:style w:type="character" w:customStyle="1" w:styleId="ListLabel170">
    <w:name w:val="ListLabel 170"/>
    <w:rsid w:val="0097430F"/>
    <w:rPr>
      <w:rFonts w:cs="Symbol"/>
    </w:rPr>
  </w:style>
  <w:style w:type="character" w:customStyle="1" w:styleId="ListLabel171">
    <w:name w:val="ListLabel 171"/>
    <w:rsid w:val="0097430F"/>
    <w:rPr>
      <w:rFonts w:cs="Courier New"/>
    </w:rPr>
  </w:style>
  <w:style w:type="character" w:customStyle="1" w:styleId="ListLabel172">
    <w:name w:val="ListLabel 172"/>
    <w:rsid w:val="0097430F"/>
    <w:rPr>
      <w:rFonts w:cs="Wingdings"/>
    </w:rPr>
  </w:style>
  <w:style w:type="character" w:customStyle="1" w:styleId="ListLabel173">
    <w:name w:val="ListLabel 173"/>
    <w:rsid w:val="0097430F"/>
    <w:rPr>
      <w:rFonts w:cs="Times New Roman"/>
      <w:b/>
      <w:sz w:val="20"/>
    </w:rPr>
  </w:style>
  <w:style w:type="character" w:customStyle="1" w:styleId="ListLabel174">
    <w:name w:val="ListLabel 174"/>
    <w:rsid w:val="0097430F"/>
    <w:rPr>
      <w:rFonts w:cs="Courier New"/>
    </w:rPr>
  </w:style>
  <w:style w:type="character" w:customStyle="1" w:styleId="ListLabel175">
    <w:name w:val="ListLabel 175"/>
    <w:rsid w:val="0097430F"/>
    <w:rPr>
      <w:rFonts w:cs="Wingdings"/>
    </w:rPr>
  </w:style>
  <w:style w:type="character" w:customStyle="1" w:styleId="ListLabel176">
    <w:name w:val="ListLabel 176"/>
    <w:rsid w:val="0097430F"/>
    <w:rPr>
      <w:rFonts w:cs="Symbol"/>
    </w:rPr>
  </w:style>
  <w:style w:type="character" w:customStyle="1" w:styleId="ListLabel177">
    <w:name w:val="ListLabel 177"/>
    <w:rsid w:val="0097430F"/>
    <w:rPr>
      <w:rFonts w:cs="Courier New"/>
    </w:rPr>
  </w:style>
  <w:style w:type="character" w:customStyle="1" w:styleId="ListLabel178">
    <w:name w:val="ListLabel 178"/>
    <w:rsid w:val="0097430F"/>
    <w:rPr>
      <w:rFonts w:cs="Wingdings"/>
    </w:rPr>
  </w:style>
  <w:style w:type="character" w:customStyle="1" w:styleId="ListLabel179">
    <w:name w:val="ListLabel 179"/>
    <w:rsid w:val="0097430F"/>
    <w:rPr>
      <w:rFonts w:cs="Symbol"/>
    </w:rPr>
  </w:style>
  <w:style w:type="character" w:customStyle="1" w:styleId="ListLabel180">
    <w:name w:val="ListLabel 180"/>
    <w:rsid w:val="0097430F"/>
    <w:rPr>
      <w:rFonts w:cs="Courier New"/>
    </w:rPr>
  </w:style>
  <w:style w:type="character" w:customStyle="1" w:styleId="ListLabel181">
    <w:name w:val="ListLabel 181"/>
    <w:rsid w:val="0097430F"/>
    <w:rPr>
      <w:rFonts w:cs="Wingdings"/>
    </w:rPr>
  </w:style>
  <w:style w:type="character" w:customStyle="1" w:styleId="ListLabel182">
    <w:name w:val="ListLabel 182"/>
    <w:rsid w:val="0097430F"/>
    <w:rPr>
      <w:rFonts w:cs="Times New Roman"/>
      <w:b/>
      <w:sz w:val="20"/>
    </w:rPr>
  </w:style>
  <w:style w:type="character" w:customStyle="1" w:styleId="ListLabel183">
    <w:name w:val="ListLabel 183"/>
    <w:rsid w:val="0097430F"/>
    <w:rPr>
      <w:rFonts w:cs="Courier New"/>
    </w:rPr>
  </w:style>
  <w:style w:type="character" w:customStyle="1" w:styleId="ListLabel184">
    <w:name w:val="ListLabel 184"/>
    <w:rsid w:val="0097430F"/>
    <w:rPr>
      <w:rFonts w:cs="Wingdings"/>
    </w:rPr>
  </w:style>
  <w:style w:type="character" w:customStyle="1" w:styleId="ListLabel185">
    <w:name w:val="ListLabel 185"/>
    <w:rsid w:val="0097430F"/>
    <w:rPr>
      <w:rFonts w:cs="Symbol"/>
    </w:rPr>
  </w:style>
  <w:style w:type="character" w:customStyle="1" w:styleId="ListLabel186">
    <w:name w:val="ListLabel 186"/>
    <w:rsid w:val="0097430F"/>
    <w:rPr>
      <w:rFonts w:cs="Courier New"/>
    </w:rPr>
  </w:style>
  <w:style w:type="character" w:customStyle="1" w:styleId="ListLabel187">
    <w:name w:val="ListLabel 187"/>
    <w:rsid w:val="0097430F"/>
    <w:rPr>
      <w:rFonts w:cs="Wingdings"/>
    </w:rPr>
  </w:style>
  <w:style w:type="character" w:customStyle="1" w:styleId="ListLabel188">
    <w:name w:val="ListLabel 188"/>
    <w:rsid w:val="0097430F"/>
    <w:rPr>
      <w:rFonts w:cs="Symbol"/>
    </w:rPr>
  </w:style>
  <w:style w:type="character" w:customStyle="1" w:styleId="ListLabel189">
    <w:name w:val="ListLabel 189"/>
    <w:rsid w:val="0097430F"/>
    <w:rPr>
      <w:rFonts w:cs="Courier New"/>
    </w:rPr>
  </w:style>
  <w:style w:type="character" w:customStyle="1" w:styleId="ListLabel190">
    <w:name w:val="ListLabel 190"/>
    <w:rsid w:val="0097430F"/>
    <w:rPr>
      <w:rFonts w:cs="Wingdings"/>
    </w:rPr>
  </w:style>
  <w:style w:type="character" w:customStyle="1" w:styleId="ListLabel191">
    <w:name w:val="ListLabel 191"/>
    <w:rsid w:val="0097430F"/>
    <w:rPr>
      <w:rFonts w:cs="Times New Roman"/>
      <w:b/>
      <w:sz w:val="20"/>
    </w:rPr>
  </w:style>
  <w:style w:type="character" w:customStyle="1" w:styleId="ListLabel192">
    <w:name w:val="ListLabel 192"/>
    <w:rsid w:val="0097430F"/>
    <w:rPr>
      <w:rFonts w:cs="Courier New"/>
    </w:rPr>
  </w:style>
  <w:style w:type="character" w:customStyle="1" w:styleId="ListLabel193">
    <w:name w:val="ListLabel 193"/>
    <w:rsid w:val="0097430F"/>
    <w:rPr>
      <w:rFonts w:cs="Wingdings"/>
    </w:rPr>
  </w:style>
  <w:style w:type="character" w:customStyle="1" w:styleId="ListLabel194">
    <w:name w:val="ListLabel 194"/>
    <w:rsid w:val="0097430F"/>
    <w:rPr>
      <w:rFonts w:cs="Symbol"/>
    </w:rPr>
  </w:style>
  <w:style w:type="character" w:customStyle="1" w:styleId="ListLabel195">
    <w:name w:val="ListLabel 195"/>
    <w:rsid w:val="0097430F"/>
    <w:rPr>
      <w:rFonts w:cs="Courier New"/>
    </w:rPr>
  </w:style>
  <w:style w:type="character" w:customStyle="1" w:styleId="ListLabel196">
    <w:name w:val="ListLabel 196"/>
    <w:rsid w:val="0097430F"/>
    <w:rPr>
      <w:rFonts w:cs="Wingdings"/>
    </w:rPr>
  </w:style>
  <w:style w:type="character" w:customStyle="1" w:styleId="ListLabel197">
    <w:name w:val="ListLabel 197"/>
    <w:rsid w:val="0097430F"/>
    <w:rPr>
      <w:rFonts w:cs="Symbol"/>
    </w:rPr>
  </w:style>
  <w:style w:type="character" w:customStyle="1" w:styleId="ListLabel198">
    <w:name w:val="ListLabel 198"/>
    <w:rsid w:val="0097430F"/>
    <w:rPr>
      <w:rFonts w:cs="Courier New"/>
    </w:rPr>
  </w:style>
  <w:style w:type="character" w:customStyle="1" w:styleId="ListLabel199">
    <w:name w:val="ListLabel 199"/>
    <w:rsid w:val="0097430F"/>
    <w:rPr>
      <w:rFonts w:cs="Wingdings"/>
    </w:rPr>
  </w:style>
  <w:style w:type="character" w:customStyle="1" w:styleId="ListLabel200">
    <w:name w:val="ListLabel 200"/>
    <w:rsid w:val="0097430F"/>
  </w:style>
  <w:style w:type="character" w:customStyle="1" w:styleId="ListLabel201">
    <w:name w:val="ListLabel 201"/>
    <w:rsid w:val="0097430F"/>
    <w:rPr>
      <w:sz w:val="20"/>
      <w:szCs w:val="20"/>
    </w:rPr>
  </w:style>
  <w:style w:type="character" w:customStyle="1" w:styleId="ListLabel202">
    <w:name w:val="ListLabel 202"/>
    <w:rsid w:val="0097430F"/>
    <w:rPr>
      <w:sz w:val="20"/>
      <w:szCs w:val="20"/>
    </w:rPr>
  </w:style>
  <w:style w:type="character" w:customStyle="1" w:styleId="ListLabel203">
    <w:name w:val="ListLabel 203"/>
    <w:rsid w:val="0097430F"/>
    <w:rPr>
      <w:sz w:val="20"/>
      <w:szCs w:val="20"/>
    </w:rPr>
  </w:style>
  <w:style w:type="character" w:customStyle="1" w:styleId="ListLabel204">
    <w:name w:val="ListLabel 204"/>
    <w:rsid w:val="0097430F"/>
    <w:rPr>
      <w:b/>
      <w:sz w:val="20"/>
      <w:szCs w:val="20"/>
    </w:rPr>
  </w:style>
  <w:style w:type="character" w:customStyle="1" w:styleId="ListLabel205">
    <w:name w:val="ListLabel 205"/>
    <w:rsid w:val="0097430F"/>
    <w:rPr>
      <w:sz w:val="20"/>
      <w:szCs w:val="20"/>
    </w:rPr>
  </w:style>
  <w:style w:type="character" w:customStyle="1" w:styleId="ListLabel206">
    <w:name w:val="ListLabel 206"/>
    <w:rsid w:val="0097430F"/>
    <w:rPr>
      <w:b/>
      <w:sz w:val="20"/>
      <w:szCs w:val="20"/>
    </w:rPr>
  </w:style>
  <w:style w:type="character" w:customStyle="1" w:styleId="ListLabel207">
    <w:name w:val="ListLabel 207"/>
    <w:rsid w:val="0097430F"/>
    <w:rPr>
      <w:sz w:val="20"/>
      <w:szCs w:val="20"/>
    </w:rPr>
  </w:style>
  <w:style w:type="character" w:customStyle="1" w:styleId="ListLabel208">
    <w:name w:val="ListLabel 208"/>
    <w:rsid w:val="0097430F"/>
    <w:rPr>
      <w:sz w:val="20"/>
      <w:szCs w:val="20"/>
    </w:rPr>
  </w:style>
  <w:style w:type="character" w:customStyle="1" w:styleId="ListLabel209">
    <w:name w:val="ListLabel 209"/>
    <w:rsid w:val="0097430F"/>
    <w:rPr>
      <w:b/>
      <w:sz w:val="20"/>
      <w:szCs w:val="20"/>
    </w:rPr>
  </w:style>
  <w:style w:type="character" w:customStyle="1" w:styleId="ListLabel210">
    <w:name w:val="ListLabel 210"/>
    <w:rsid w:val="0097430F"/>
    <w:rPr>
      <w:b/>
      <w:sz w:val="20"/>
      <w:szCs w:val="20"/>
    </w:rPr>
  </w:style>
  <w:style w:type="character" w:customStyle="1" w:styleId="ListLabel211">
    <w:name w:val="ListLabel 211"/>
    <w:rsid w:val="0097430F"/>
    <w:rPr>
      <w:sz w:val="20"/>
      <w:szCs w:val="20"/>
    </w:rPr>
  </w:style>
  <w:style w:type="character" w:customStyle="1" w:styleId="Punti">
    <w:name w:val="Punti"/>
    <w:rsid w:val="0097430F"/>
    <w:rPr>
      <w:rFonts w:ascii="OpenSymbol" w:eastAsia="OpenSymbol" w:hAnsi="OpenSymbol" w:cs="OpenSymbol"/>
    </w:rPr>
  </w:style>
  <w:style w:type="paragraph" w:styleId="Intestazione">
    <w:name w:val="header"/>
    <w:basedOn w:val="normal"/>
    <w:next w:val="Corpodeltesto"/>
    <w:semiHidden/>
    <w:rsid w:val="0097430F"/>
    <w:pPr>
      <w:tabs>
        <w:tab w:val="center" w:pos="4819"/>
        <w:tab w:val="right" w:pos="9638"/>
      </w:tabs>
      <w:jc w:val="both"/>
    </w:pPr>
  </w:style>
  <w:style w:type="paragraph" w:styleId="Corpodeltesto">
    <w:name w:val="Body Text"/>
    <w:basedOn w:val="normal"/>
    <w:semiHidden/>
    <w:rsid w:val="0097430F"/>
    <w:pPr>
      <w:spacing w:after="140" w:line="288" w:lineRule="auto"/>
    </w:pPr>
  </w:style>
  <w:style w:type="paragraph" w:styleId="Elenco">
    <w:name w:val="List"/>
    <w:basedOn w:val="Corpodeltesto"/>
    <w:semiHidden/>
    <w:rsid w:val="0097430F"/>
    <w:rPr>
      <w:rFonts w:cs="Mangal"/>
    </w:rPr>
  </w:style>
  <w:style w:type="paragraph" w:styleId="Didascalia">
    <w:name w:val="caption"/>
    <w:basedOn w:val="normal"/>
    <w:qFormat/>
    <w:rsid w:val="0097430F"/>
    <w:pPr>
      <w:suppressLineNumbers/>
      <w:spacing w:before="120" w:after="120"/>
    </w:pPr>
    <w:rPr>
      <w:rFonts w:ascii="Verdana" w:hAnsi="Verdana"/>
      <w:i/>
      <w:iCs/>
      <w:szCs w:val="24"/>
    </w:rPr>
  </w:style>
  <w:style w:type="paragraph" w:customStyle="1" w:styleId="Indice">
    <w:name w:val="Indice"/>
    <w:basedOn w:val="normal"/>
    <w:rsid w:val="0097430F"/>
    <w:pPr>
      <w:suppressLineNumbers/>
    </w:pPr>
    <w:rPr>
      <w:rFonts w:cs="Mangal"/>
    </w:rPr>
  </w:style>
  <w:style w:type="paragraph" w:customStyle="1" w:styleId="normal">
    <w:name w:val="normal"/>
    <w:rsid w:val="0097430F"/>
    <w:pPr>
      <w:suppressAutoHyphens/>
    </w:pPr>
    <w:rPr>
      <w:rFonts w:ascii="Arial" w:eastAsia="Arial" w:hAnsi="Arial" w:cs="Arial"/>
      <w:sz w:val="24"/>
      <w:szCs w:val="22"/>
      <w:lang w:eastAsia="hi-IN" w:bidi="hi-IN"/>
    </w:rPr>
  </w:style>
  <w:style w:type="paragraph" w:styleId="Titolo">
    <w:name w:val="Title"/>
    <w:basedOn w:val="normal"/>
    <w:qFormat/>
    <w:rsid w:val="0097430F"/>
    <w:pPr>
      <w:keepNext/>
      <w:spacing w:before="240" w:after="120"/>
    </w:pPr>
    <w:rPr>
      <w:rFonts w:ascii="Verdana" w:eastAsia="Liberation Sans" w:hAnsi="Verdana" w:cs="Liberation Sans"/>
      <w:sz w:val="28"/>
      <w:szCs w:val="28"/>
    </w:rPr>
  </w:style>
  <w:style w:type="paragraph" w:styleId="Sottotitolo">
    <w:name w:val="Subtitle"/>
    <w:basedOn w:val="normal"/>
    <w:next w:val="Normale"/>
    <w:qFormat/>
    <w:rsid w:val="0097430F"/>
    <w:pPr>
      <w:keepNext/>
      <w:keepLines/>
      <w:spacing w:after="320" w:line="100" w:lineRule="atLeast"/>
    </w:pPr>
    <w:rPr>
      <w:color w:val="666666"/>
      <w:sz w:val="30"/>
      <w:szCs w:val="30"/>
    </w:rPr>
  </w:style>
  <w:style w:type="paragraph" w:customStyle="1" w:styleId="Intestazione1">
    <w:name w:val="Intestazione1"/>
    <w:basedOn w:val="normal"/>
    <w:rsid w:val="0097430F"/>
    <w:pPr>
      <w:keepNext/>
      <w:spacing w:before="240" w:after="120"/>
    </w:pPr>
    <w:rPr>
      <w:rFonts w:cs="Mangal"/>
      <w:sz w:val="28"/>
      <w:szCs w:val="28"/>
    </w:rPr>
  </w:style>
  <w:style w:type="paragraph" w:customStyle="1" w:styleId="Didascalia1">
    <w:name w:val="Didascalia1"/>
    <w:basedOn w:val="normal"/>
    <w:rsid w:val="0097430F"/>
    <w:pPr>
      <w:suppressLineNumbers/>
      <w:spacing w:before="120" w:after="120"/>
    </w:pPr>
    <w:rPr>
      <w:rFonts w:cs="Mangal"/>
      <w:i/>
      <w:iCs/>
    </w:rPr>
  </w:style>
  <w:style w:type="paragraph" w:customStyle="1" w:styleId="Titolo10">
    <w:name w:val="Titolo1"/>
    <w:basedOn w:val="normal"/>
    <w:rsid w:val="0097430F"/>
    <w:pPr>
      <w:keepNext/>
      <w:spacing w:before="240" w:after="120"/>
    </w:pPr>
    <w:rPr>
      <w:rFonts w:ascii="Liberation Sans" w:eastAsia="Liberation Sans" w:hAnsi="Liberation Sans" w:cs="Mangal"/>
      <w:sz w:val="28"/>
      <w:szCs w:val="28"/>
    </w:rPr>
  </w:style>
  <w:style w:type="paragraph" w:customStyle="1" w:styleId="Contenutotabella">
    <w:name w:val="Contenuto tabella"/>
    <w:basedOn w:val="normal"/>
    <w:rsid w:val="0097430F"/>
    <w:pPr>
      <w:suppressLineNumbers/>
    </w:pPr>
  </w:style>
  <w:style w:type="paragraph" w:customStyle="1" w:styleId="Intestazionetabella">
    <w:name w:val="Intestazione tabella"/>
    <w:basedOn w:val="normal"/>
    <w:rsid w:val="0097430F"/>
    <w:pPr>
      <w:suppressLineNumbers/>
      <w:jc w:val="center"/>
    </w:pPr>
    <w:rPr>
      <w:b/>
      <w:bCs/>
    </w:rPr>
  </w:style>
  <w:style w:type="paragraph" w:styleId="Rientrocorpodeltesto">
    <w:name w:val="Body Text Indent"/>
    <w:basedOn w:val="normal"/>
    <w:semiHidden/>
    <w:rsid w:val="0097430F"/>
    <w:pPr>
      <w:ind w:left="75"/>
      <w:jc w:val="both"/>
    </w:pPr>
    <w:rPr>
      <w:sz w:val="28"/>
      <w:szCs w:val="20"/>
    </w:rPr>
  </w:style>
  <w:style w:type="paragraph" w:customStyle="1" w:styleId="Testofumetto1">
    <w:name w:val="Testo fumetto1"/>
    <w:basedOn w:val="normal"/>
    <w:rsid w:val="0097430F"/>
    <w:rPr>
      <w:rFonts w:ascii="Tahoma" w:hAnsi="Tahoma" w:cs="Tahoma"/>
      <w:sz w:val="16"/>
      <w:szCs w:val="16"/>
    </w:rPr>
  </w:style>
  <w:style w:type="paragraph" w:customStyle="1" w:styleId="Titolotabella">
    <w:name w:val="Titolo tabella"/>
    <w:basedOn w:val="Contenutotabella"/>
    <w:rsid w:val="0097430F"/>
    <w:pPr>
      <w:jc w:val="center"/>
    </w:pPr>
    <w:rPr>
      <w:b/>
      <w:bCs/>
    </w:rPr>
  </w:style>
  <w:style w:type="paragraph" w:styleId="Pidipagina">
    <w:name w:val="footer"/>
    <w:basedOn w:val="normal"/>
    <w:semiHidden/>
    <w:rsid w:val="0097430F"/>
    <w:pPr>
      <w:tabs>
        <w:tab w:val="center" w:pos="4819"/>
        <w:tab w:val="right" w:pos="9638"/>
      </w:tabs>
    </w:pPr>
  </w:style>
  <w:style w:type="paragraph" w:customStyle="1" w:styleId="Style5">
    <w:name w:val="Style 5"/>
    <w:basedOn w:val="normal"/>
    <w:rsid w:val="0097430F"/>
    <w:pPr>
      <w:widowControl w:val="0"/>
      <w:suppressAutoHyphens w:val="0"/>
      <w:spacing w:before="36"/>
      <w:ind w:left="1296"/>
    </w:pPr>
    <w:rPr>
      <w:sz w:val="16"/>
      <w:szCs w:val="16"/>
    </w:rPr>
  </w:style>
  <w:style w:type="paragraph" w:customStyle="1" w:styleId="Paragrafoelenco1">
    <w:name w:val="Paragrafo elenco1"/>
    <w:basedOn w:val="normal"/>
    <w:rsid w:val="0097430F"/>
    <w:pPr>
      <w:spacing w:after="200" w:line="276" w:lineRule="auto"/>
      <w:ind w:left="720"/>
    </w:pPr>
    <w:rPr>
      <w:rFonts w:ascii="Calibri" w:hAnsi="Calibri" w:cs="Calibri"/>
      <w:sz w:val="22"/>
    </w:rPr>
  </w:style>
  <w:style w:type="paragraph" w:customStyle="1" w:styleId="Style16">
    <w:name w:val="Style 16"/>
    <w:basedOn w:val="normal"/>
    <w:rsid w:val="0097430F"/>
    <w:pPr>
      <w:widowControl w:val="0"/>
      <w:suppressAutoHyphens w:val="0"/>
      <w:spacing w:before="36"/>
      <w:ind w:left="1368"/>
    </w:pPr>
  </w:style>
  <w:style w:type="paragraph" w:customStyle="1" w:styleId="Style8">
    <w:name w:val="Style 8"/>
    <w:basedOn w:val="normal"/>
    <w:rsid w:val="0097430F"/>
    <w:pPr>
      <w:widowControl w:val="0"/>
      <w:suppressAutoHyphens w:val="0"/>
      <w:spacing w:before="36" w:line="192" w:lineRule="auto"/>
      <w:ind w:left="216"/>
    </w:pPr>
  </w:style>
  <w:style w:type="paragraph" w:customStyle="1" w:styleId="NormalText">
    <w:name w:val="Normal Text"/>
    <w:rsid w:val="0097430F"/>
    <w:pPr>
      <w:widowControl w:val="0"/>
      <w:suppressAutoHyphens/>
    </w:pPr>
    <w:rPr>
      <w:rFonts w:ascii="Arial" w:hAnsi="Arial" w:cs="Arial"/>
      <w:sz w:val="14"/>
      <w:szCs w:val="14"/>
      <w:lang w:eastAsia="ar-SA"/>
    </w:rPr>
  </w:style>
  <w:style w:type="paragraph" w:customStyle="1" w:styleId="Style1">
    <w:name w:val="Style 1"/>
    <w:basedOn w:val="normal"/>
    <w:rsid w:val="0097430F"/>
    <w:pPr>
      <w:widowControl w:val="0"/>
      <w:suppressAutoHyphens w:val="0"/>
    </w:pPr>
  </w:style>
  <w:style w:type="paragraph" w:customStyle="1" w:styleId="Contenutocornice">
    <w:name w:val="Contenuto cornice"/>
    <w:basedOn w:val="Corpodeltesto"/>
    <w:rsid w:val="0097430F"/>
  </w:style>
  <w:style w:type="paragraph" w:customStyle="1" w:styleId="Paragrafoelenco2">
    <w:name w:val="Paragrafo elenco2"/>
    <w:basedOn w:val="normal"/>
    <w:rsid w:val="0097430F"/>
    <w:pPr>
      <w:ind w:left="720"/>
    </w:pPr>
  </w:style>
  <w:style w:type="paragraph" w:customStyle="1" w:styleId="Titolo11">
    <w:name w:val="Titolo 11"/>
    <w:basedOn w:val="normal"/>
    <w:rsid w:val="0097430F"/>
    <w:pPr>
      <w:widowControl w:val="0"/>
      <w:suppressAutoHyphens w:val="0"/>
      <w:ind w:left="1372" w:hanging="360"/>
    </w:pPr>
    <w:rPr>
      <w:b/>
      <w:bCs/>
      <w:lang w:val="en-US"/>
    </w:rPr>
  </w:style>
  <w:style w:type="paragraph" w:customStyle="1" w:styleId="Titolo21">
    <w:name w:val="Titolo 21"/>
    <w:basedOn w:val="normal"/>
    <w:rsid w:val="0097430F"/>
    <w:pPr>
      <w:widowControl w:val="0"/>
      <w:suppressAutoHyphens w:val="0"/>
      <w:ind w:left="472"/>
    </w:pPr>
    <w:rPr>
      <w:b/>
      <w:bCs/>
      <w:i/>
      <w:lang w:val="en-US"/>
    </w:rPr>
  </w:style>
  <w:style w:type="paragraph" w:customStyle="1" w:styleId="TableParagraph">
    <w:name w:val="Table Paragraph"/>
    <w:basedOn w:val="normal"/>
    <w:rsid w:val="0097430F"/>
    <w:pPr>
      <w:widowControl w:val="0"/>
      <w:suppressAutoHyphens w:val="0"/>
    </w:pPr>
    <w:rPr>
      <w:rFonts w:ascii="Calibri" w:eastAsia="Calibri" w:hAnsi="Calibri"/>
      <w:sz w:val="22"/>
      <w:lang w:val="en-US"/>
    </w:rPr>
  </w:style>
  <w:style w:type="paragraph" w:customStyle="1" w:styleId="Default">
    <w:name w:val="Default"/>
    <w:rsid w:val="0097430F"/>
    <w:pPr>
      <w:suppressAutoHyphens/>
    </w:pPr>
    <w:rPr>
      <w:rFonts w:ascii="Verdana" w:hAnsi="Verdana" w:cs="Verdana"/>
      <w:color w:val="000000"/>
      <w:sz w:val="24"/>
      <w:szCs w:val="24"/>
      <w:lang w:eastAsia="ar-SA"/>
    </w:rPr>
  </w:style>
  <w:style w:type="paragraph" w:customStyle="1" w:styleId="NormaleWeb1">
    <w:name w:val="Normale (Web)1"/>
    <w:basedOn w:val="Normale"/>
    <w:rsid w:val="0097430F"/>
    <w:pPr>
      <w:suppressAutoHyphens w:val="0"/>
      <w:spacing w:before="28"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f04000p@pec.istruzione.it" TargetMode="External"/><Relationship Id="rId3" Type="http://schemas.openxmlformats.org/officeDocument/2006/relationships/settings" Target="settings.xml"/><Relationship Id="rId7" Type="http://schemas.openxmlformats.org/officeDocument/2006/relationships/hyperlink" Target="mailto:catf04000p@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2998</Words>
  <Characters>17095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20053</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gradito ospite</dc:creator>
  <cp:lastModifiedBy>gradito ospite</cp:lastModifiedBy>
  <cp:revision>4</cp:revision>
  <cp:lastPrinted>1601-01-01T00:00:00Z</cp:lastPrinted>
  <dcterms:created xsi:type="dcterms:W3CDTF">2022-07-15T09:32:00Z</dcterms:created>
  <dcterms:modified xsi:type="dcterms:W3CDTF">2022-07-15T09:35:00Z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