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5E" w:rsidRPr="00AE2964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  <w:r w:rsidRPr="00AE2964">
        <w:rPr>
          <w:rFonts w:ascii="Times New Roman" w:hAnsi="Times New Roman" w:cs="Times New Roman"/>
          <w:lang w:eastAsia="he-IL" w:bidi="he-IL"/>
        </w:rPr>
        <w:t>Al Dirigente Scolastico</w:t>
      </w:r>
    </w:p>
    <w:p w:rsidR="005A655E" w:rsidRPr="00AE2964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  <w:lang w:eastAsia="he-IL" w:bidi="he-IL"/>
        </w:rPr>
      </w:pPr>
      <w:r w:rsidRPr="00AE2964">
        <w:rPr>
          <w:rFonts w:ascii="Times New Roman" w:hAnsi="Times New Roman" w:cs="Times New Roman"/>
          <w:lang w:eastAsia="he-IL" w:bidi="he-IL"/>
        </w:rPr>
        <w:t xml:space="preserve">IIS “Michele </w:t>
      </w:r>
      <w:proofErr w:type="spellStart"/>
      <w:r w:rsidRPr="00AE2964">
        <w:rPr>
          <w:rFonts w:ascii="Times New Roman" w:hAnsi="Times New Roman" w:cs="Times New Roman"/>
          <w:lang w:eastAsia="he-IL" w:bidi="he-IL"/>
        </w:rPr>
        <w:t>Giua</w:t>
      </w:r>
      <w:proofErr w:type="spellEnd"/>
      <w:r w:rsidRPr="00AE2964">
        <w:rPr>
          <w:rFonts w:ascii="Times New Roman" w:hAnsi="Times New Roman" w:cs="Times New Roman"/>
          <w:lang w:eastAsia="he-IL" w:bidi="he-IL"/>
        </w:rPr>
        <w:t>” – Cagliari</w:t>
      </w:r>
    </w:p>
    <w:p w:rsidR="00AE2964" w:rsidRPr="00AE2964" w:rsidRDefault="00AE2964" w:rsidP="00AE2964">
      <w:pPr>
        <w:pStyle w:val="Titolo1"/>
        <w:keepLines w:val="0"/>
        <w:suppressAutoHyphens/>
        <w:spacing w:after="360" w:line="288" w:lineRule="auto"/>
        <w:rPr>
          <w:sz w:val="24"/>
          <w:szCs w:val="24"/>
        </w:rPr>
      </w:pPr>
      <w:r w:rsidRPr="00AE2964">
        <w:rPr>
          <w:sz w:val="24"/>
          <w:szCs w:val="24"/>
        </w:rPr>
        <w:t>OGGETTO</w:t>
      </w:r>
      <w:r w:rsidRPr="00AE2964">
        <w:rPr>
          <w:b w:val="0"/>
          <w:sz w:val="24"/>
          <w:szCs w:val="24"/>
        </w:rPr>
        <w:t>:</w:t>
      </w:r>
      <w:r w:rsidRPr="00AE2964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AE2964">
        <w:rPr>
          <w:sz w:val="24"/>
          <w:szCs w:val="24"/>
        </w:rPr>
        <w:t xml:space="preserve">ichiesta benefici ai sensi della Legge 104/92 </w:t>
      </w:r>
    </w:p>
    <w:p w:rsidR="00AE2964" w:rsidRPr="00AE2964" w:rsidRDefault="00AE2964" w:rsidP="00AE2964">
      <w:pPr>
        <w:spacing w:before="360" w:after="240" w:line="360" w:lineRule="auto"/>
        <w:rPr>
          <w:sz w:val="24"/>
          <w:szCs w:val="24"/>
        </w:rPr>
      </w:pPr>
      <w:r w:rsidRPr="00AE2964">
        <w:rPr>
          <w:sz w:val="24"/>
          <w:szCs w:val="24"/>
        </w:rPr>
        <w:t>Il/</w:t>
      </w:r>
      <w:r>
        <w:rPr>
          <w:sz w:val="24"/>
          <w:szCs w:val="24"/>
        </w:rPr>
        <w:t>L</w:t>
      </w:r>
      <w:r w:rsidRPr="00AE2964">
        <w:rPr>
          <w:sz w:val="24"/>
          <w:szCs w:val="24"/>
        </w:rPr>
        <w:t>a sottoscritto/a __________________________________________________ in servizio presso questo Istituto scolastico in qualità di _____________________________________, chiede di poter fruire dei benefici previsti dalla L.104/92.</w:t>
      </w:r>
    </w:p>
    <w:p w:rsidR="00AE2964" w:rsidRPr="00AE2964" w:rsidRDefault="00AE2964" w:rsidP="00AE2964">
      <w:pPr>
        <w:spacing w:before="360" w:after="240" w:line="360" w:lineRule="auto"/>
        <w:rPr>
          <w:sz w:val="24"/>
          <w:szCs w:val="24"/>
        </w:rPr>
      </w:pPr>
      <w:r w:rsidRPr="00AE2964">
        <w:rPr>
          <w:sz w:val="32"/>
          <w:szCs w:val="24"/>
        </w:rPr>
        <w:t>□</w:t>
      </w:r>
      <w:r>
        <w:rPr>
          <w:b/>
          <w:sz w:val="32"/>
          <w:szCs w:val="24"/>
        </w:rPr>
        <w:t xml:space="preserve"> </w:t>
      </w:r>
      <w:r w:rsidRPr="00AE2964">
        <w:rPr>
          <w:b/>
          <w:sz w:val="24"/>
          <w:szCs w:val="24"/>
        </w:rPr>
        <w:t>in quanto disabile</w:t>
      </w:r>
      <w:r w:rsidRPr="00AE2964">
        <w:rPr>
          <w:sz w:val="24"/>
          <w:szCs w:val="24"/>
        </w:rPr>
        <w:t xml:space="preserve"> (art. 33 cc. 2, 3 e 6 della Legge 104/1992). </w:t>
      </w:r>
    </w:p>
    <w:p w:rsidR="00AE2964" w:rsidRPr="00AE2964" w:rsidRDefault="00AE2964" w:rsidP="00AE2964">
      <w:pPr>
        <w:spacing w:before="120" w:after="120"/>
        <w:ind w:firstLine="284"/>
        <w:rPr>
          <w:sz w:val="24"/>
          <w:szCs w:val="24"/>
        </w:rPr>
      </w:pPr>
      <w:r w:rsidRPr="00AE2964">
        <w:rPr>
          <w:sz w:val="24"/>
          <w:szCs w:val="24"/>
        </w:rPr>
        <w:t xml:space="preserve">A tal fine dichiara </w:t>
      </w:r>
    </w:p>
    <w:p w:rsidR="00AE2964" w:rsidRPr="00AE2964" w:rsidRDefault="00AE2964" w:rsidP="00AE2964">
      <w:pPr>
        <w:numPr>
          <w:ilvl w:val="0"/>
          <w:numId w:val="27"/>
        </w:numPr>
        <w:suppressAutoHyphens/>
        <w:spacing w:before="120" w:after="120" w:line="288" w:lineRule="auto"/>
        <w:jc w:val="both"/>
        <w:rPr>
          <w:sz w:val="24"/>
          <w:szCs w:val="24"/>
        </w:rPr>
      </w:pPr>
      <w:r w:rsidRPr="00AE2964">
        <w:rPr>
          <w:sz w:val="24"/>
          <w:szCs w:val="24"/>
        </w:rPr>
        <w:t xml:space="preserve">che l’ASL di _____________________________, nella seduta del _____/____/_____, ha riconosciuto la gravità dell’handicap come da documentazione allegata. </w:t>
      </w:r>
    </w:p>
    <w:p w:rsidR="00AE2964" w:rsidRPr="00AE2964" w:rsidRDefault="00AE2964" w:rsidP="00AE2964">
      <w:pPr>
        <w:numPr>
          <w:ilvl w:val="0"/>
          <w:numId w:val="27"/>
        </w:numPr>
        <w:suppressAutoHyphens/>
        <w:spacing w:before="120" w:after="120" w:line="288" w:lineRule="auto"/>
        <w:rPr>
          <w:sz w:val="24"/>
          <w:szCs w:val="24"/>
        </w:rPr>
      </w:pPr>
      <w:r w:rsidRPr="00AE2964">
        <w:rPr>
          <w:sz w:val="24"/>
          <w:szCs w:val="24"/>
        </w:rPr>
        <w:t xml:space="preserve">di voler fruire dei permessi secondo le seguenti modalità: </w:t>
      </w:r>
    </w:p>
    <w:p w:rsidR="00AE2964" w:rsidRPr="00AE2964" w:rsidRDefault="00AE2964" w:rsidP="00AE2964">
      <w:pPr>
        <w:numPr>
          <w:ilvl w:val="1"/>
          <w:numId w:val="27"/>
        </w:numPr>
        <w:suppressAutoHyphens/>
        <w:spacing w:before="240" w:after="120" w:line="360" w:lineRule="auto"/>
        <w:ind w:hanging="431"/>
        <w:rPr>
          <w:sz w:val="24"/>
          <w:szCs w:val="24"/>
        </w:rPr>
      </w:pPr>
      <w:r w:rsidRPr="00AE2964">
        <w:rPr>
          <w:sz w:val="24"/>
          <w:szCs w:val="24"/>
        </w:rPr>
        <w:t xml:space="preserve">tre giorni al mese; </w:t>
      </w:r>
    </w:p>
    <w:p w:rsidR="00AE2964" w:rsidRPr="00AE2964" w:rsidRDefault="00AE2964" w:rsidP="00AE2964">
      <w:pPr>
        <w:numPr>
          <w:ilvl w:val="1"/>
          <w:numId w:val="27"/>
        </w:numPr>
        <w:suppressAutoHyphens/>
        <w:spacing w:before="240" w:after="120" w:line="360" w:lineRule="auto"/>
        <w:ind w:hanging="431"/>
        <w:rPr>
          <w:sz w:val="24"/>
          <w:szCs w:val="24"/>
        </w:rPr>
      </w:pPr>
      <w:r w:rsidRPr="00AE2964">
        <w:rPr>
          <w:rFonts w:eastAsia="Arial"/>
          <w:sz w:val="24"/>
          <w:szCs w:val="24"/>
        </w:rPr>
        <w:t xml:space="preserve"> </w:t>
      </w:r>
      <w:r w:rsidRPr="00AE2964">
        <w:rPr>
          <w:sz w:val="24"/>
          <w:szCs w:val="24"/>
        </w:rPr>
        <w:t xml:space="preserve">due ore al giorno dalle ore ________ alle ore ________; </w:t>
      </w:r>
    </w:p>
    <w:p w:rsidR="00AE2964" w:rsidRPr="00AE2964" w:rsidRDefault="00AE2964" w:rsidP="00AE2964">
      <w:pPr>
        <w:numPr>
          <w:ilvl w:val="0"/>
          <w:numId w:val="29"/>
        </w:numPr>
        <w:suppressAutoHyphens/>
        <w:spacing w:before="120" w:after="120" w:line="288" w:lineRule="auto"/>
        <w:jc w:val="both"/>
        <w:rPr>
          <w:sz w:val="24"/>
          <w:szCs w:val="24"/>
        </w:rPr>
      </w:pPr>
      <w:r w:rsidRPr="00AE2964">
        <w:rPr>
          <w:sz w:val="24"/>
          <w:szCs w:val="24"/>
        </w:rPr>
        <w:t xml:space="preserve">di impegnarsi a comunicare immediatamente eventuali variazioni relative a quanto comunicato con la presente dichiarazione, consapevole che le amministrazioni possono effettuare i controlli sulla veridicità delle dichiarazioni ai sensi degli artt. 71, 75 e 76 - T.U. delle disposizioni legislative e regolamentari in materia di documentazione amministrativa – D.P.R. 28/12/2000, </w:t>
      </w:r>
      <w:proofErr w:type="spellStart"/>
      <w:r w:rsidRPr="00AE2964">
        <w:rPr>
          <w:sz w:val="24"/>
          <w:szCs w:val="24"/>
        </w:rPr>
        <w:t>n°</w:t>
      </w:r>
      <w:proofErr w:type="spellEnd"/>
      <w:r w:rsidRPr="00AE2964">
        <w:rPr>
          <w:sz w:val="24"/>
          <w:szCs w:val="24"/>
        </w:rPr>
        <w:t xml:space="preserve"> 445. </w:t>
      </w:r>
    </w:p>
    <w:p w:rsidR="00AE2964" w:rsidRPr="00AE2964" w:rsidRDefault="00AE2964" w:rsidP="00AE2964">
      <w:pPr>
        <w:rPr>
          <w:sz w:val="24"/>
          <w:szCs w:val="24"/>
        </w:rPr>
      </w:pPr>
      <w:r w:rsidRPr="00AE2964">
        <w:rPr>
          <w:sz w:val="32"/>
          <w:szCs w:val="24"/>
        </w:rPr>
        <w:t>□</w:t>
      </w:r>
      <w:r>
        <w:rPr>
          <w:b/>
          <w:sz w:val="32"/>
          <w:szCs w:val="24"/>
        </w:rPr>
        <w:t xml:space="preserve"> </w:t>
      </w:r>
      <w:r w:rsidRPr="00AE2964">
        <w:rPr>
          <w:b/>
          <w:sz w:val="24"/>
          <w:szCs w:val="24"/>
        </w:rPr>
        <w:t xml:space="preserve">per assistere un genitore o parente/affine in situazione di handicap grave </w:t>
      </w:r>
      <w:r w:rsidRPr="00AE2964">
        <w:rPr>
          <w:sz w:val="24"/>
          <w:szCs w:val="24"/>
        </w:rPr>
        <w:t xml:space="preserve">(art. 33 c. 3 della Legge 104/1992); </w:t>
      </w:r>
    </w:p>
    <w:p w:rsidR="00AE2964" w:rsidRPr="00AE2964" w:rsidRDefault="00AE2964" w:rsidP="00AE2964">
      <w:pPr>
        <w:rPr>
          <w:sz w:val="24"/>
          <w:szCs w:val="24"/>
        </w:rPr>
      </w:pPr>
    </w:p>
    <w:p w:rsidR="00AE2964" w:rsidRPr="00AE2964" w:rsidRDefault="00AE2964" w:rsidP="00AE2964">
      <w:pPr>
        <w:spacing w:before="120" w:after="120"/>
        <w:ind w:firstLine="284"/>
        <w:rPr>
          <w:sz w:val="24"/>
          <w:szCs w:val="24"/>
        </w:rPr>
      </w:pPr>
      <w:r w:rsidRPr="00AE2964">
        <w:rPr>
          <w:sz w:val="24"/>
          <w:szCs w:val="24"/>
        </w:rPr>
        <w:t xml:space="preserve">A tal fine dichiara </w:t>
      </w:r>
    </w:p>
    <w:p w:rsidR="00AE2964" w:rsidRPr="00AE2964" w:rsidRDefault="00AE2964" w:rsidP="00AE2964">
      <w:pPr>
        <w:numPr>
          <w:ilvl w:val="0"/>
          <w:numId w:val="29"/>
        </w:numPr>
        <w:suppressAutoHyphens/>
        <w:spacing w:before="120" w:after="120" w:line="288" w:lineRule="auto"/>
        <w:rPr>
          <w:sz w:val="24"/>
          <w:szCs w:val="24"/>
        </w:rPr>
      </w:pPr>
      <w:r w:rsidRPr="00AE2964">
        <w:rPr>
          <w:sz w:val="24"/>
          <w:szCs w:val="24"/>
        </w:rPr>
        <w:t xml:space="preserve">che l’ASL di _____________________________, nella seduta del _____/____/_____, ha riconosciuto la gravità dell’handicap, come da documentazione allegata, di </w:t>
      </w:r>
    </w:p>
    <w:p w:rsidR="00AE2964" w:rsidRPr="00AE2964" w:rsidRDefault="00AE2964" w:rsidP="00AE2964">
      <w:pPr>
        <w:spacing w:line="360" w:lineRule="auto"/>
        <w:rPr>
          <w:sz w:val="24"/>
          <w:szCs w:val="24"/>
        </w:rPr>
      </w:pPr>
      <w:r w:rsidRPr="00AE2964">
        <w:rPr>
          <w:sz w:val="24"/>
          <w:szCs w:val="24"/>
        </w:rPr>
        <w:t xml:space="preserve">Cognome e Nome _______________________________ Grado di parentela (entro il 3° grado) </w:t>
      </w:r>
    </w:p>
    <w:p w:rsidR="00AE2964" w:rsidRPr="00AE2964" w:rsidRDefault="00AE2964" w:rsidP="00AE2964">
      <w:pPr>
        <w:spacing w:line="360" w:lineRule="auto"/>
        <w:rPr>
          <w:sz w:val="24"/>
          <w:szCs w:val="24"/>
        </w:rPr>
      </w:pPr>
      <w:r w:rsidRPr="00AE2964">
        <w:rPr>
          <w:sz w:val="24"/>
          <w:szCs w:val="24"/>
        </w:rPr>
        <w:t>______</w:t>
      </w:r>
      <w:r>
        <w:rPr>
          <w:sz w:val="24"/>
          <w:szCs w:val="24"/>
        </w:rPr>
        <w:t>_______</w:t>
      </w:r>
      <w:r w:rsidRPr="00AE2964">
        <w:rPr>
          <w:sz w:val="24"/>
          <w:szCs w:val="24"/>
        </w:rPr>
        <w:t>____  nato/a a ______________</w:t>
      </w:r>
      <w:r>
        <w:rPr>
          <w:sz w:val="24"/>
          <w:szCs w:val="24"/>
        </w:rPr>
        <w:t>___</w:t>
      </w:r>
      <w:r w:rsidRPr="00AE2964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Pr="00AE2964">
        <w:rPr>
          <w:sz w:val="24"/>
          <w:szCs w:val="24"/>
        </w:rPr>
        <w:t xml:space="preserve">il ________________________ </w:t>
      </w:r>
    </w:p>
    <w:p w:rsidR="00AE2964" w:rsidRPr="00AE2964" w:rsidRDefault="00AE2964" w:rsidP="00AE29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Pr="00AE2964">
        <w:rPr>
          <w:sz w:val="24"/>
          <w:szCs w:val="24"/>
        </w:rPr>
        <w:t xml:space="preserve">esidente a ____________________________ in Via/Piazza _________________________________ </w:t>
      </w:r>
    </w:p>
    <w:p w:rsidR="00AE2964" w:rsidRPr="00AE2964" w:rsidRDefault="00AE2964" w:rsidP="00AE2964">
      <w:pPr>
        <w:numPr>
          <w:ilvl w:val="0"/>
          <w:numId w:val="29"/>
        </w:numPr>
        <w:suppressAutoHyphens/>
        <w:spacing w:before="120" w:after="120" w:line="288" w:lineRule="auto"/>
        <w:jc w:val="both"/>
        <w:rPr>
          <w:sz w:val="24"/>
          <w:szCs w:val="24"/>
        </w:rPr>
      </w:pPr>
      <w:r w:rsidRPr="00AE2964">
        <w:rPr>
          <w:sz w:val="24"/>
          <w:szCs w:val="24"/>
        </w:rPr>
        <w:lastRenderedPageBreak/>
        <w:t xml:space="preserve">di essere/non essere convivente con il soggetto portatore di handicap all’indirizzo sopra specificato; </w:t>
      </w:r>
    </w:p>
    <w:p w:rsidR="00AE2964" w:rsidRPr="00AE2964" w:rsidRDefault="00AE2964" w:rsidP="00AE2964">
      <w:pPr>
        <w:numPr>
          <w:ilvl w:val="0"/>
          <w:numId w:val="29"/>
        </w:numPr>
        <w:suppressAutoHyphens/>
        <w:spacing w:before="120" w:after="120" w:line="288" w:lineRule="auto"/>
        <w:jc w:val="both"/>
        <w:rPr>
          <w:sz w:val="24"/>
          <w:szCs w:val="24"/>
        </w:rPr>
      </w:pPr>
      <w:r w:rsidRPr="00AE2964">
        <w:rPr>
          <w:sz w:val="24"/>
          <w:szCs w:val="24"/>
        </w:rPr>
        <w:t xml:space="preserve">di assistere in via continuativa ed esclusiva la persona sopra indicata non essendoci parenti ed affini entro il 3° grado conviventi con la persona sopra indicata e non lavoratori, che possano fornirle assistenza come da dichiarazioni allegate; </w:t>
      </w:r>
    </w:p>
    <w:p w:rsidR="00AE2964" w:rsidRPr="00AE2964" w:rsidRDefault="00AE2964" w:rsidP="00AE2964">
      <w:pPr>
        <w:numPr>
          <w:ilvl w:val="0"/>
          <w:numId w:val="29"/>
        </w:numPr>
        <w:suppressAutoHyphens/>
        <w:spacing w:before="120" w:after="120" w:line="288" w:lineRule="auto"/>
        <w:jc w:val="both"/>
        <w:rPr>
          <w:sz w:val="24"/>
          <w:szCs w:val="24"/>
        </w:rPr>
      </w:pPr>
      <w:r w:rsidRPr="00AE2964">
        <w:rPr>
          <w:sz w:val="24"/>
          <w:szCs w:val="24"/>
        </w:rPr>
        <w:t xml:space="preserve">che la persona per la quale vengono richiesti i permessi non è ricoverata a tempo pieno presso istituti specializzati; </w:t>
      </w:r>
    </w:p>
    <w:p w:rsidR="00AE2964" w:rsidRPr="00AE2964" w:rsidRDefault="00AE2964" w:rsidP="00AE2964">
      <w:pPr>
        <w:numPr>
          <w:ilvl w:val="0"/>
          <w:numId w:val="29"/>
        </w:numPr>
        <w:suppressAutoHyphens/>
        <w:spacing w:before="120" w:after="120" w:line="288" w:lineRule="auto"/>
        <w:jc w:val="both"/>
        <w:rPr>
          <w:sz w:val="24"/>
          <w:szCs w:val="24"/>
        </w:rPr>
      </w:pPr>
      <w:r w:rsidRPr="00AE2964">
        <w:rPr>
          <w:sz w:val="24"/>
          <w:szCs w:val="24"/>
        </w:rPr>
        <w:t xml:space="preserve">che nessun altro familiare beneficia dei permessi per lo stesso soggetto portatore di handicap come da dichiarazioni allegate; </w:t>
      </w:r>
    </w:p>
    <w:p w:rsidR="00AE2964" w:rsidRPr="00AE2964" w:rsidRDefault="00AE2964" w:rsidP="00AE2964">
      <w:pPr>
        <w:numPr>
          <w:ilvl w:val="0"/>
          <w:numId w:val="29"/>
        </w:numPr>
        <w:suppressAutoHyphens/>
        <w:spacing w:before="120" w:after="120" w:line="288" w:lineRule="auto"/>
        <w:jc w:val="both"/>
        <w:rPr>
          <w:sz w:val="24"/>
          <w:szCs w:val="24"/>
        </w:rPr>
      </w:pPr>
      <w:r w:rsidRPr="00AE2964">
        <w:rPr>
          <w:sz w:val="24"/>
          <w:szCs w:val="24"/>
        </w:rPr>
        <w:t xml:space="preserve">di impegnarsi a comunicare immediatamente eventuali variazioni relative a quanto comunicato con la presente dichiarazione, consapevole che le amministrazioni possono effettuare i controlli sulla veridicità delle dichiarazioni ai sensi degli artt. 71, 75 e 76 - T.U. delle disposizioni legislative e regolamentari in materia di documentazione amministrativa – D.P.R. 28/12/2000, </w:t>
      </w:r>
      <w:proofErr w:type="spellStart"/>
      <w:r w:rsidRPr="00AE2964">
        <w:rPr>
          <w:sz w:val="24"/>
          <w:szCs w:val="24"/>
        </w:rPr>
        <w:t>n°</w:t>
      </w:r>
      <w:proofErr w:type="spellEnd"/>
      <w:r w:rsidRPr="00AE2964">
        <w:rPr>
          <w:sz w:val="24"/>
          <w:szCs w:val="24"/>
        </w:rPr>
        <w:t xml:space="preserve"> 445. </w:t>
      </w:r>
    </w:p>
    <w:p w:rsidR="00AE2964" w:rsidRDefault="00AE2964" w:rsidP="00AE2964">
      <w:pPr>
        <w:rPr>
          <w:sz w:val="24"/>
          <w:szCs w:val="24"/>
        </w:rPr>
      </w:pPr>
      <w:r w:rsidRPr="00AE2964">
        <w:rPr>
          <w:sz w:val="32"/>
          <w:szCs w:val="24"/>
        </w:rPr>
        <w:t>□</w:t>
      </w:r>
      <w:r>
        <w:rPr>
          <w:b/>
          <w:sz w:val="32"/>
          <w:szCs w:val="24"/>
        </w:rPr>
        <w:t xml:space="preserve"> </w:t>
      </w:r>
      <w:r w:rsidRPr="00AE2964">
        <w:rPr>
          <w:b/>
          <w:sz w:val="24"/>
          <w:szCs w:val="24"/>
        </w:rPr>
        <w:t>per assistere figli minori con handicap grave</w:t>
      </w:r>
      <w:r w:rsidRPr="00AE2964">
        <w:rPr>
          <w:sz w:val="24"/>
          <w:szCs w:val="24"/>
        </w:rPr>
        <w:t xml:space="preserve"> (art. 33 c. 2 della Legge 104/1992). </w:t>
      </w:r>
    </w:p>
    <w:p w:rsidR="00AE2964" w:rsidRPr="00AE2964" w:rsidRDefault="00AE2964" w:rsidP="00AE2964">
      <w:pPr>
        <w:rPr>
          <w:sz w:val="24"/>
          <w:szCs w:val="24"/>
        </w:rPr>
      </w:pPr>
    </w:p>
    <w:p w:rsidR="00AE2964" w:rsidRPr="00AE2964" w:rsidRDefault="00AE2964" w:rsidP="00AE2964">
      <w:pPr>
        <w:spacing w:before="120" w:after="120"/>
        <w:ind w:firstLine="284"/>
        <w:rPr>
          <w:sz w:val="24"/>
          <w:szCs w:val="24"/>
        </w:rPr>
      </w:pPr>
      <w:r w:rsidRPr="00AE2964">
        <w:rPr>
          <w:sz w:val="24"/>
          <w:szCs w:val="24"/>
        </w:rPr>
        <w:t xml:space="preserve">A tal fine dichiara </w:t>
      </w:r>
    </w:p>
    <w:p w:rsidR="00AE2964" w:rsidRPr="00AE2964" w:rsidRDefault="00AE2964" w:rsidP="00AE2964">
      <w:pPr>
        <w:numPr>
          <w:ilvl w:val="0"/>
          <w:numId w:val="26"/>
        </w:numPr>
        <w:suppressAutoHyphens/>
        <w:spacing w:before="120" w:after="120" w:line="360" w:lineRule="auto"/>
        <w:ind w:left="714" w:hanging="357"/>
        <w:rPr>
          <w:sz w:val="24"/>
          <w:szCs w:val="24"/>
        </w:rPr>
      </w:pPr>
      <w:r w:rsidRPr="00AE2964">
        <w:rPr>
          <w:sz w:val="24"/>
          <w:szCs w:val="24"/>
        </w:rPr>
        <w:t xml:space="preserve">che l’ASL di _____________________________, nella seduta del _____/____/_____, ha riconosciuto la gravità dell’handicap, come da documentazione allegata, del figlio </w:t>
      </w:r>
      <w:r w:rsidRPr="00AE2964">
        <w:rPr>
          <w:sz w:val="24"/>
          <w:szCs w:val="24"/>
        </w:rPr>
        <w:br/>
        <w:t xml:space="preserve">Cognome e Nome ___________________________________ (data adozione/affido) ____________________ data e luogo di nascita _______________________ Residente a _________________________________ Via/Piazza _________________________________ come risulta dalla certificazione che si allega. </w:t>
      </w:r>
    </w:p>
    <w:p w:rsidR="00AE2964" w:rsidRPr="00AE2964" w:rsidRDefault="00AE2964" w:rsidP="00AE2964">
      <w:pPr>
        <w:numPr>
          <w:ilvl w:val="0"/>
          <w:numId w:val="26"/>
        </w:numPr>
        <w:suppressAutoHyphens/>
        <w:spacing w:before="120" w:after="120" w:line="288" w:lineRule="auto"/>
        <w:ind w:left="714" w:hanging="357"/>
        <w:rPr>
          <w:sz w:val="24"/>
          <w:szCs w:val="24"/>
        </w:rPr>
      </w:pPr>
      <w:r w:rsidRPr="00AE2964">
        <w:rPr>
          <w:sz w:val="24"/>
          <w:szCs w:val="24"/>
        </w:rPr>
        <w:t xml:space="preserve">che il minore ha meno di tre anni di vita e perciò opta per prolungare il periodo di astensione facoltativa; </w:t>
      </w:r>
    </w:p>
    <w:p w:rsidR="00AE2964" w:rsidRPr="00AE2964" w:rsidRDefault="00AE2964" w:rsidP="00AE2964">
      <w:pPr>
        <w:ind w:firstLine="896"/>
        <w:rPr>
          <w:sz w:val="24"/>
          <w:szCs w:val="24"/>
        </w:rPr>
      </w:pPr>
      <w:r w:rsidRPr="00AE2964">
        <w:rPr>
          <w:i/>
          <w:sz w:val="24"/>
          <w:szCs w:val="24"/>
        </w:rPr>
        <w:t xml:space="preserve">oppure </w:t>
      </w:r>
    </w:p>
    <w:p w:rsidR="00AE2964" w:rsidRPr="00AE2964" w:rsidRDefault="00AE2964" w:rsidP="00AE2964">
      <w:pPr>
        <w:numPr>
          <w:ilvl w:val="0"/>
          <w:numId w:val="28"/>
        </w:numPr>
        <w:suppressAutoHyphens/>
        <w:spacing w:before="120" w:after="120" w:line="288" w:lineRule="auto"/>
        <w:rPr>
          <w:sz w:val="24"/>
          <w:szCs w:val="24"/>
        </w:rPr>
      </w:pPr>
      <w:r w:rsidRPr="00AE2964">
        <w:rPr>
          <w:sz w:val="24"/>
          <w:szCs w:val="24"/>
        </w:rPr>
        <w:t xml:space="preserve">usufruire di due ore di permesso giornaliero. </w:t>
      </w:r>
    </w:p>
    <w:p w:rsidR="00AE2964" w:rsidRPr="00AE2964" w:rsidRDefault="00AE2964" w:rsidP="00AE2964">
      <w:pPr>
        <w:numPr>
          <w:ilvl w:val="0"/>
          <w:numId w:val="28"/>
        </w:numPr>
        <w:suppressAutoHyphens/>
        <w:spacing w:before="120" w:after="120" w:line="288" w:lineRule="auto"/>
        <w:jc w:val="both"/>
        <w:rPr>
          <w:sz w:val="24"/>
          <w:szCs w:val="24"/>
        </w:rPr>
      </w:pPr>
      <w:r w:rsidRPr="00AE2964">
        <w:rPr>
          <w:sz w:val="24"/>
          <w:szCs w:val="24"/>
        </w:rPr>
        <w:t xml:space="preserve">che il minore più di tre anni di vita e perciò dichiara che il coniuge non fruisce dei benefici della L.104. </w:t>
      </w:r>
    </w:p>
    <w:p w:rsidR="00AE2964" w:rsidRPr="00AE2964" w:rsidRDefault="00AE2964" w:rsidP="00AE2964">
      <w:pPr>
        <w:numPr>
          <w:ilvl w:val="0"/>
          <w:numId w:val="28"/>
        </w:numPr>
        <w:suppressAutoHyphens/>
        <w:spacing w:before="120" w:after="120" w:line="288" w:lineRule="auto"/>
        <w:jc w:val="both"/>
        <w:rPr>
          <w:sz w:val="24"/>
          <w:szCs w:val="24"/>
        </w:rPr>
      </w:pPr>
      <w:r w:rsidRPr="00AE2964">
        <w:rPr>
          <w:sz w:val="24"/>
          <w:szCs w:val="24"/>
        </w:rPr>
        <w:t xml:space="preserve">di impegnarsi a comunicare immediatamente eventuali variazioni relative a quanto comunicato con la presente dichiarazione, consapevole che le amministrazioni possono effettuare i controlli sulla veridicità delle dichiarazioni ai sensi degli artt. 71, 75 e 76 - T.U. delle </w:t>
      </w:r>
      <w:r w:rsidRPr="00AE2964">
        <w:rPr>
          <w:sz w:val="24"/>
          <w:szCs w:val="24"/>
        </w:rPr>
        <w:lastRenderedPageBreak/>
        <w:t xml:space="preserve">disposizioni legislative e regolamentari in materia di documentazione amministrativa – D.P.R. 28/12/2000, </w:t>
      </w:r>
      <w:proofErr w:type="spellStart"/>
      <w:r w:rsidRPr="00AE2964">
        <w:rPr>
          <w:sz w:val="24"/>
          <w:szCs w:val="24"/>
        </w:rPr>
        <w:t>n°</w:t>
      </w:r>
      <w:proofErr w:type="spellEnd"/>
      <w:r w:rsidRPr="00AE2964">
        <w:rPr>
          <w:sz w:val="24"/>
          <w:szCs w:val="24"/>
        </w:rPr>
        <w:t xml:space="preserve"> 445. </w:t>
      </w:r>
    </w:p>
    <w:p w:rsidR="00AE2964" w:rsidRPr="00AE2964" w:rsidRDefault="00AE2964" w:rsidP="00AE2964">
      <w:pPr>
        <w:pStyle w:val="Firma"/>
        <w:spacing w:before="283" w:after="283" w:line="480" w:lineRule="auto"/>
        <w:ind w:firstLine="272"/>
        <w:rPr>
          <w:rFonts w:ascii="Times New Roman" w:hAnsi="Times New Roman" w:cs="Times New Roman"/>
          <w:sz w:val="24"/>
          <w:szCs w:val="24"/>
        </w:rPr>
      </w:pPr>
      <w:r w:rsidRPr="00AE296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E2964">
        <w:rPr>
          <w:rFonts w:ascii="Times New Roman" w:hAnsi="Times New Roman" w:cs="Times New Roman"/>
          <w:sz w:val="24"/>
          <w:szCs w:val="24"/>
        </w:rPr>
        <w:t xml:space="preserve">Il Dipendente </w:t>
      </w:r>
      <w:r w:rsidRPr="00AE2964">
        <w:rPr>
          <w:rFonts w:ascii="Times New Roman" w:hAnsi="Times New Roman" w:cs="Times New Roman"/>
          <w:sz w:val="24"/>
          <w:szCs w:val="24"/>
        </w:rPr>
        <w:br/>
        <w:t xml:space="preserve"> _________________ </w:t>
      </w:r>
    </w:p>
    <w:p w:rsidR="00AE2964" w:rsidRPr="00AE2964" w:rsidRDefault="00AE2964" w:rsidP="00AE2964">
      <w:pPr>
        <w:pStyle w:val="nota"/>
        <w:rPr>
          <w:rFonts w:ascii="Times New Roman" w:hAnsi="Times New Roman" w:cs="Times New Roman"/>
          <w:sz w:val="24"/>
          <w:szCs w:val="24"/>
        </w:rPr>
      </w:pPr>
      <w:r w:rsidRPr="00AE2964">
        <w:rPr>
          <w:rFonts w:ascii="Times New Roman" w:hAnsi="Times New Roman" w:cs="Times New Roman"/>
          <w:sz w:val="24"/>
          <w:szCs w:val="24"/>
        </w:rPr>
        <w:t>Si allega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AE29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2964" w:rsidRPr="00AE2964" w:rsidRDefault="00AE2964" w:rsidP="00AE2964">
      <w:pPr>
        <w:pStyle w:val="not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E2964">
        <w:rPr>
          <w:rFonts w:ascii="Times New Roman" w:hAnsi="Times New Roman" w:cs="Times New Roman"/>
          <w:sz w:val="24"/>
          <w:szCs w:val="24"/>
        </w:rPr>
        <w:t xml:space="preserve">verbale della Commissione Medica di Verifica / certificazione provvisoria di handicap; </w:t>
      </w:r>
    </w:p>
    <w:p w:rsidR="00AE2964" w:rsidRPr="00AE2964" w:rsidRDefault="00AE2964" w:rsidP="00AE2964">
      <w:pPr>
        <w:pStyle w:val="not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E2964">
        <w:rPr>
          <w:rFonts w:ascii="Times New Roman" w:hAnsi="Times New Roman" w:cs="Times New Roman"/>
          <w:sz w:val="24"/>
          <w:szCs w:val="24"/>
        </w:rPr>
        <w:t xml:space="preserve">certificato di Stato di famiglia; </w:t>
      </w:r>
    </w:p>
    <w:p w:rsidR="00AE2964" w:rsidRPr="00AE2964" w:rsidRDefault="00AE2964" w:rsidP="00AE2964">
      <w:pPr>
        <w:pStyle w:val="not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E2964">
        <w:rPr>
          <w:rFonts w:ascii="Times New Roman" w:hAnsi="Times New Roman" w:cs="Times New Roman"/>
          <w:sz w:val="24"/>
          <w:szCs w:val="24"/>
        </w:rPr>
        <w:t xml:space="preserve">n. ____ dichiarazioni dei familiari; </w:t>
      </w:r>
    </w:p>
    <w:p w:rsidR="00AE2964" w:rsidRPr="00AE2964" w:rsidRDefault="00AE2964" w:rsidP="00AE2964">
      <w:pPr>
        <w:pStyle w:val="not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E2964">
        <w:rPr>
          <w:rFonts w:ascii="Times New Roman" w:hAnsi="Times New Roman" w:cs="Times New Roman"/>
          <w:sz w:val="24"/>
          <w:szCs w:val="24"/>
        </w:rPr>
        <w:t xml:space="preserve">programma di assistenza; </w:t>
      </w:r>
    </w:p>
    <w:p w:rsidR="00AE2964" w:rsidRPr="00AE2964" w:rsidRDefault="00AE2964" w:rsidP="00AE2964">
      <w:pPr>
        <w:pStyle w:val="not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E2964">
        <w:rPr>
          <w:rFonts w:ascii="Times New Roman" w:hAnsi="Times New Roman" w:cs="Times New Roman"/>
          <w:sz w:val="24"/>
          <w:szCs w:val="24"/>
        </w:rPr>
        <w:t xml:space="preserve">attestazione di congruità del programma di assistenza. </w:t>
      </w:r>
    </w:p>
    <w:p w:rsidR="00AE2964" w:rsidRPr="00AE2964" w:rsidRDefault="00AE2964" w:rsidP="00AE2964">
      <w:pPr>
        <w:pStyle w:val="Testonotaapidipagina"/>
        <w:ind w:left="795"/>
        <w:rPr>
          <w:rFonts w:ascii="Times New Roman" w:hAnsi="Times New Roman" w:cs="Times New Roman"/>
          <w:sz w:val="24"/>
          <w:szCs w:val="24"/>
        </w:rPr>
      </w:pPr>
    </w:p>
    <w:p w:rsidR="00AE2964" w:rsidRPr="00AE2964" w:rsidRDefault="00AE2964" w:rsidP="00AE2964">
      <w:pPr>
        <w:rPr>
          <w:sz w:val="24"/>
          <w:szCs w:val="24"/>
        </w:rPr>
      </w:pPr>
      <w:r w:rsidRPr="00AE2964">
        <w:rPr>
          <w:sz w:val="24"/>
          <w:szCs w:val="24"/>
        </w:rPr>
        <w:t>Luogo ______</w:t>
      </w:r>
      <w:r>
        <w:rPr>
          <w:sz w:val="24"/>
          <w:szCs w:val="24"/>
        </w:rPr>
        <w:t xml:space="preserve">_________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2964">
        <w:rPr>
          <w:sz w:val="24"/>
          <w:szCs w:val="24"/>
        </w:rPr>
        <w:tab/>
        <w:t xml:space="preserve">Data ________________________ </w:t>
      </w:r>
    </w:p>
    <w:p w:rsidR="00AE2964" w:rsidRDefault="00AE2964" w:rsidP="00AE2964">
      <w:pPr>
        <w:jc w:val="center"/>
        <w:rPr>
          <w:sz w:val="24"/>
          <w:szCs w:val="24"/>
        </w:rPr>
      </w:pPr>
    </w:p>
    <w:p w:rsidR="00AE2964" w:rsidRDefault="00AE2964" w:rsidP="00AE2964">
      <w:pPr>
        <w:jc w:val="center"/>
        <w:rPr>
          <w:sz w:val="24"/>
          <w:szCs w:val="24"/>
        </w:rPr>
      </w:pPr>
    </w:p>
    <w:p w:rsidR="00AE2964" w:rsidRPr="00AE2964" w:rsidRDefault="00AE2964" w:rsidP="00AE2964">
      <w:pPr>
        <w:jc w:val="center"/>
        <w:rPr>
          <w:sz w:val="24"/>
          <w:szCs w:val="24"/>
        </w:rPr>
      </w:pPr>
    </w:p>
    <w:p w:rsidR="00AE2964" w:rsidRDefault="00AE2964" w:rsidP="00AE296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AE2964" w:rsidRPr="00AE2964" w:rsidRDefault="00AE2964" w:rsidP="00AE2964">
      <w:pPr>
        <w:jc w:val="center"/>
        <w:rPr>
          <w:szCs w:val="24"/>
        </w:rPr>
      </w:pPr>
    </w:p>
    <w:p w:rsidR="00AE2964" w:rsidRDefault="00AE2964" w:rsidP="00AE2964">
      <w:pPr>
        <w:jc w:val="center"/>
        <w:rPr>
          <w:sz w:val="24"/>
          <w:szCs w:val="24"/>
        </w:rPr>
      </w:pPr>
      <w:r w:rsidRPr="00AE2964">
        <w:rPr>
          <w:sz w:val="24"/>
          <w:szCs w:val="24"/>
        </w:rPr>
        <w:t>(Spazio riservato all’ufficio)</w:t>
      </w:r>
    </w:p>
    <w:p w:rsidR="00AE2964" w:rsidRDefault="00AE2964" w:rsidP="00AE2964">
      <w:pPr>
        <w:jc w:val="center"/>
        <w:rPr>
          <w:sz w:val="24"/>
          <w:szCs w:val="24"/>
        </w:rPr>
      </w:pPr>
    </w:p>
    <w:p w:rsidR="00AE2964" w:rsidRPr="00AE2964" w:rsidRDefault="00AE2964" w:rsidP="00AE2964">
      <w:pPr>
        <w:jc w:val="center"/>
        <w:rPr>
          <w:sz w:val="24"/>
          <w:szCs w:val="24"/>
        </w:rPr>
      </w:pPr>
    </w:p>
    <w:p w:rsidR="00AE2964" w:rsidRDefault="00AE2964" w:rsidP="00AE2964">
      <w:pPr>
        <w:spacing w:line="312" w:lineRule="auto"/>
        <w:rPr>
          <w:sz w:val="24"/>
          <w:szCs w:val="24"/>
        </w:rPr>
      </w:pPr>
      <w:r w:rsidRPr="00AE2964">
        <w:rPr>
          <w:sz w:val="24"/>
          <w:szCs w:val="24"/>
        </w:rPr>
        <w:t xml:space="preserve">Vista l’istanza di cui sopra e la documentazione allegata, si autorizza / non si autorizza la fruizione dei benefici previsti dalla Legge 104/92, art. 33 e successive modificazioni. </w:t>
      </w:r>
    </w:p>
    <w:p w:rsidR="00AE2964" w:rsidRPr="00AE2964" w:rsidRDefault="00AE2964" w:rsidP="00AE2964">
      <w:pPr>
        <w:spacing w:line="312" w:lineRule="auto"/>
        <w:rPr>
          <w:sz w:val="24"/>
          <w:szCs w:val="24"/>
        </w:rPr>
      </w:pPr>
    </w:p>
    <w:p w:rsidR="00AE2964" w:rsidRPr="00AE2964" w:rsidRDefault="00AE2964" w:rsidP="00AE2964">
      <w:pPr>
        <w:spacing w:line="312" w:lineRule="auto"/>
        <w:rPr>
          <w:sz w:val="24"/>
          <w:szCs w:val="24"/>
        </w:rPr>
      </w:pPr>
      <w:r w:rsidRPr="00AE2964">
        <w:rPr>
          <w:sz w:val="24"/>
          <w:szCs w:val="24"/>
        </w:rPr>
        <w:t xml:space="preserve">Motivi per eventuale diniego: </w:t>
      </w:r>
    </w:p>
    <w:p w:rsidR="00AE2964" w:rsidRPr="00AE2964" w:rsidRDefault="00AE2964" w:rsidP="00AE2964">
      <w:pPr>
        <w:spacing w:line="312" w:lineRule="auto"/>
        <w:rPr>
          <w:sz w:val="24"/>
          <w:szCs w:val="24"/>
        </w:rPr>
      </w:pPr>
      <w:r w:rsidRPr="00AE2964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</w:t>
      </w:r>
      <w:r w:rsidRPr="00AE2964">
        <w:rPr>
          <w:sz w:val="24"/>
          <w:szCs w:val="24"/>
        </w:rPr>
        <w:t xml:space="preserve">_________________________________________ </w:t>
      </w:r>
    </w:p>
    <w:p w:rsidR="00AE2964" w:rsidRPr="00AE2964" w:rsidRDefault="00AE2964" w:rsidP="00AE2964">
      <w:pPr>
        <w:spacing w:line="312" w:lineRule="auto"/>
        <w:rPr>
          <w:sz w:val="24"/>
          <w:szCs w:val="24"/>
        </w:rPr>
      </w:pPr>
      <w:r w:rsidRPr="00AE2964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_____________________________</w:t>
      </w:r>
    </w:p>
    <w:p w:rsid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  <w:lang w:eastAsia="he-IL" w:bidi="he-IL"/>
        </w:rPr>
      </w:pPr>
    </w:p>
    <w:sectPr w:rsidR="005A655E" w:rsidSect="005F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AAC" w:rsidRDefault="00001AAC" w:rsidP="008A0689">
      <w:r>
        <w:separator/>
      </w:r>
    </w:p>
  </w:endnote>
  <w:endnote w:type="continuationSeparator" w:id="0">
    <w:p w:rsidR="00001AAC" w:rsidRDefault="00001AAC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AAC" w:rsidRDefault="00001AAC" w:rsidP="008A0689">
      <w:r>
        <w:separator/>
      </w:r>
    </w:p>
  </w:footnote>
  <w:footnote w:type="continuationSeparator" w:id="0">
    <w:p w:rsidR="00001AAC" w:rsidRDefault="00001AAC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cs="Corbe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>
      <w:start w:val="1"/>
      <w:numFmt w:val="decimal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decimal"/>
      <w:lvlText w:val="%3."/>
      <w:lvlJc w:val="left"/>
      <w:pPr>
        <w:tabs>
          <w:tab w:val="num" w:pos="1459"/>
        </w:tabs>
        <w:ind w:left="1459" w:hanging="360"/>
      </w:pPr>
    </w:lvl>
    <w:lvl w:ilvl="3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</w:lvl>
    <w:lvl w:ilvl="4">
      <w:start w:val="1"/>
      <w:numFmt w:val="decimal"/>
      <w:lvlText w:val="%5."/>
      <w:lvlJc w:val="left"/>
      <w:pPr>
        <w:tabs>
          <w:tab w:val="num" w:pos="2179"/>
        </w:tabs>
        <w:ind w:left="2179" w:hanging="360"/>
      </w:pPr>
    </w:lvl>
    <w:lvl w:ilvl="5">
      <w:start w:val="1"/>
      <w:numFmt w:val="decimal"/>
      <w:lvlText w:val="%6."/>
      <w:lvlJc w:val="left"/>
      <w:pPr>
        <w:tabs>
          <w:tab w:val="num" w:pos="2539"/>
        </w:tabs>
        <w:ind w:left="2539" w:hanging="360"/>
      </w:pPr>
    </w:lvl>
    <w:lvl w:ilvl="6">
      <w:start w:val="1"/>
      <w:numFmt w:val="decimal"/>
      <w:lvlText w:val="%7."/>
      <w:lvlJc w:val="left"/>
      <w:pPr>
        <w:tabs>
          <w:tab w:val="num" w:pos="2899"/>
        </w:tabs>
        <w:ind w:left="2899" w:hanging="360"/>
      </w:pPr>
    </w:lvl>
    <w:lvl w:ilvl="7">
      <w:start w:val="1"/>
      <w:numFmt w:val="decimal"/>
      <w:lvlText w:val="%8."/>
      <w:lvlJc w:val="left"/>
      <w:pPr>
        <w:tabs>
          <w:tab w:val="num" w:pos="3259"/>
        </w:tabs>
        <w:ind w:left="3259" w:hanging="360"/>
      </w:pPr>
    </w:lvl>
    <w:lvl w:ilvl="8">
      <w:start w:val="1"/>
      <w:numFmt w:val="decimal"/>
      <w:lvlText w:val="%9."/>
      <w:lvlJc w:val="left"/>
      <w:pPr>
        <w:tabs>
          <w:tab w:val="num" w:pos="3619"/>
        </w:tabs>
        <w:ind w:left="3619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"/>
      <w:lvlJc w:val="left"/>
      <w:pPr>
        <w:tabs>
          <w:tab w:val="num" w:pos="709"/>
        </w:tabs>
        <w:ind w:left="1440" w:hanging="360"/>
      </w:pPr>
      <w:rPr>
        <w:rFonts w:ascii="Wingdings 2" w:hAnsi="Wingdings 2" w:cs="Wingdings 2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2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5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7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6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7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5"/>
  </w:num>
  <w:num w:numId="2">
    <w:abstractNumId w:val="21"/>
  </w:num>
  <w:num w:numId="3">
    <w:abstractNumId w:val="23"/>
  </w:num>
  <w:num w:numId="4">
    <w:abstractNumId w:val="10"/>
  </w:num>
  <w:num w:numId="5">
    <w:abstractNumId w:val="24"/>
  </w:num>
  <w:num w:numId="6">
    <w:abstractNumId w:val="8"/>
  </w:num>
  <w:num w:numId="7">
    <w:abstractNumId w:val="28"/>
  </w:num>
  <w:num w:numId="8">
    <w:abstractNumId w:val="7"/>
  </w:num>
  <w:num w:numId="9">
    <w:abstractNumId w:val="22"/>
  </w:num>
  <w:num w:numId="10">
    <w:abstractNumId w:val="26"/>
  </w:num>
  <w:num w:numId="11">
    <w:abstractNumId w:val="27"/>
  </w:num>
  <w:num w:numId="12">
    <w:abstractNumId w:val="9"/>
  </w:num>
  <w:num w:numId="13">
    <w:abstractNumId w:val="20"/>
  </w:num>
  <w:num w:numId="14">
    <w:abstractNumId w:val="12"/>
  </w:num>
  <w:num w:numId="15">
    <w:abstractNumId w:val="6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15"/>
  </w:num>
  <w:num w:numId="21">
    <w:abstractNumId w:val="18"/>
  </w:num>
  <w:num w:numId="22">
    <w:abstractNumId w:val="19"/>
  </w:num>
  <w:num w:numId="23">
    <w:abstractNumId w:val="13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01AAC"/>
    <w:rsid w:val="000420BB"/>
    <w:rsid w:val="00084EB7"/>
    <w:rsid w:val="000852DB"/>
    <w:rsid w:val="00086B12"/>
    <w:rsid w:val="000A6715"/>
    <w:rsid w:val="000B0F37"/>
    <w:rsid w:val="0010497A"/>
    <w:rsid w:val="00130086"/>
    <w:rsid w:val="001957C4"/>
    <w:rsid w:val="001F6AA3"/>
    <w:rsid w:val="0025528A"/>
    <w:rsid w:val="00270AE4"/>
    <w:rsid w:val="002B1D17"/>
    <w:rsid w:val="002C4585"/>
    <w:rsid w:val="002D099B"/>
    <w:rsid w:val="00313287"/>
    <w:rsid w:val="003339A6"/>
    <w:rsid w:val="00343B82"/>
    <w:rsid w:val="004435D2"/>
    <w:rsid w:val="00487DA8"/>
    <w:rsid w:val="00500D8C"/>
    <w:rsid w:val="00531D4C"/>
    <w:rsid w:val="0056496A"/>
    <w:rsid w:val="005A5499"/>
    <w:rsid w:val="005A655E"/>
    <w:rsid w:val="005E6E86"/>
    <w:rsid w:val="005F0907"/>
    <w:rsid w:val="00611D0B"/>
    <w:rsid w:val="0066149C"/>
    <w:rsid w:val="006B74B1"/>
    <w:rsid w:val="006E67B7"/>
    <w:rsid w:val="007A78CE"/>
    <w:rsid w:val="00807BE0"/>
    <w:rsid w:val="00854B4D"/>
    <w:rsid w:val="00860A4B"/>
    <w:rsid w:val="008A0689"/>
    <w:rsid w:val="0090258A"/>
    <w:rsid w:val="00937619"/>
    <w:rsid w:val="009C19A0"/>
    <w:rsid w:val="009E0FF5"/>
    <w:rsid w:val="009E60D0"/>
    <w:rsid w:val="00A17BD3"/>
    <w:rsid w:val="00A446A3"/>
    <w:rsid w:val="00AA0F90"/>
    <w:rsid w:val="00AE2964"/>
    <w:rsid w:val="00AE5FDE"/>
    <w:rsid w:val="00B17EF6"/>
    <w:rsid w:val="00B3362D"/>
    <w:rsid w:val="00B62725"/>
    <w:rsid w:val="00BF1785"/>
    <w:rsid w:val="00C51BF6"/>
    <w:rsid w:val="00C62C25"/>
    <w:rsid w:val="00C678E1"/>
    <w:rsid w:val="00C74259"/>
    <w:rsid w:val="00CA2F25"/>
    <w:rsid w:val="00CB3583"/>
    <w:rsid w:val="00D03CF3"/>
    <w:rsid w:val="00D108A7"/>
    <w:rsid w:val="00D56648"/>
    <w:rsid w:val="00D91C69"/>
    <w:rsid w:val="00DB2BA5"/>
    <w:rsid w:val="00DD207B"/>
    <w:rsid w:val="00E0168D"/>
    <w:rsid w:val="00E069FA"/>
    <w:rsid w:val="00E126D1"/>
    <w:rsid w:val="00E76CFE"/>
    <w:rsid w:val="00EF2975"/>
    <w:rsid w:val="00F62611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5A655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rsid w:val="00AE2964"/>
    <w:pPr>
      <w:suppressAutoHyphens/>
      <w:spacing w:after="120" w:line="260" w:lineRule="exact"/>
    </w:pPr>
    <w:rPr>
      <w:rFonts w:ascii="Tahoma" w:hAnsi="Tahoma" w:cs="Tahoma"/>
      <w:color w:val="000000"/>
      <w:spacing w:val="4"/>
      <w:sz w:val="18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2964"/>
    <w:rPr>
      <w:rFonts w:ascii="Tahoma" w:hAnsi="Tahoma" w:cs="Tahoma"/>
      <w:color w:val="000000"/>
      <w:spacing w:val="4"/>
      <w:sz w:val="18"/>
      <w:szCs w:val="20"/>
      <w:lang w:eastAsia="zh-CN"/>
    </w:rPr>
  </w:style>
  <w:style w:type="paragraph" w:customStyle="1" w:styleId="nota">
    <w:name w:val="nota"/>
    <w:basedOn w:val="Normale"/>
    <w:next w:val="Testonotaapidipagina"/>
    <w:rsid w:val="00AE2964"/>
    <w:pPr>
      <w:suppressAutoHyphens/>
      <w:spacing w:before="120" w:after="120"/>
    </w:pPr>
    <w:rPr>
      <w:rFonts w:ascii="Tahoma" w:hAnsi="Tahoma" w:cs="Tahoma"/>
      <w:color w:val="000000"/>
      <w:spacing w:val="4"/>
      <w:sz w:val="18"/>
      <w:szCs w:val="20"/>
      <w:lang w:eastAsia="zh-CN"/>
    </w:rPr>
  </w:style>
  <w:style w:type="paragraph" w:styleId="Firma">
    <w:name w:val="Signature"/>
    <w:basedOn w:val="Normale"/>
    <w:link w:val="FirmaCarattere"/>
    <w:rsid w:val="00AE2964"/>
    <w:pPr>
      <w:suppressAutoHyphens/>
      <w:spacing w:before="600" w:after="480" w:line="288" w:lineRule="auto"/>
      <w:ind w:left="5103"/>
    </w:pPr>
    <w:rPr>
      <w:rFonts w:ascii="Tahoma" w:hAnsi="Tahoma" w:cs="Tahoma"/>
      <w:color w:val="000000"/>
      <w:spacing w:val="4"/>
      <w:lang w:eastAsia="zh-CN"/>
    </w:rPr>
  </w:style>
  <w:style w:type="character" w:customStyle="1" w:styleId="FirmaCarattere">
    <w:name w:val="Firma Carattere"/>
    <w:basedOn w:val="Carpredefinitoparagrafo"/>
    <w:link w:val="Firma"/>
    <w:rsid w:val="00AE2964"/>
    <w:rPr>
      <w:rFonts w:ascii="Tahoma" w:hAnsi="Tahoma" w:cs="Tahoma"/>
      <w:color w:val="000000"/>
      <w:spacing w:val="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gradito ospite</dc:creator>
  <cp:lastModifiedBy>gradito ospite</cp:lastModifiedBy>
  <cp:revision>2</cp:revision>
  <cp:lastPrinted>2022-03-04T11:48:00Z</cp:lastPrinted>
  <dcterms:created xsi:type="dcterms:W3CDTF">2022-08-24T10:23:00Z</dcterms:created>
  <dcterms:modified xsi:type="dcterms:W3CDTF">2022-08-24T10:23:00Z</dcterms:modified>
</cp:coreProperties>
</file>